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5EC5" w:rsidRPr="00F95EC5" w:rsidRDefault="00F95EC5" w:rsidP="00F95EC5">
      <w:pPr>
        <w:pStyle w:val="Style11"/>
        <w:widowControl/>
        <w:spacing w:before="130" w:line="230" w:lineRule="exact"/>
        <w:ind w:right="24"/>
        <w:jc w:val="right"/>
        <w:rPr>
          <w:rStyle w:val="FontStyle73"/>
          <w:rFonts w:ascii="Bookman Old Style" w:hAnsi="Bookman Old Style"/>
          <w:b/>
        </w:rPr>
      </w:pPr>
      <w:r w:rsidRPr="00F95EC5">
        <w:rPr>
          <w:rStyle w:val="FontStyle73"/>
          <w:rFonts w:ascii="Bookman Old Style" w:hAnsi="Bookman Old Style"/>
          <w:b/>
        </w:rPr>
        <w:t>Załącznik nr 2</w:t>
      </w:r>
      <w:r w:rsidR="00612DDC">
        <w:rPr>
          <w:rStyle w:val="FontStyle73"/>
          <w:rFonts w:ascii="Bookman Old Style" w:hAnsi="Bookman Old Style"/>
          <w:b/>
        </w:rPr>
        <w:t xml:space="preserve"> do wniosku</w:t>
      </w:r>
      <w:bookmarkStart w:id="0" w:name="_GoBack"/>
      <w:bookmarkEnd w:id="0"/>
    </w:p>
    <w:p w:rsidR="00C028A3" w:rsidRPr="009C3FC7" w:rsidRDefault="00702AE4" w:rsidP="00765AEA">
      <w:pPr>
        <w:pStyle w:val="Style11"/>
        <w:widowControl/>
        <w:spacing w:before="130" w:line="230" w:lineRule="exact"/>
        <w:ind w:right="24"/>
        <w:rPr>
          <w:rStyle w:val="FontStyle73"/>
          <w:rFonts w:ascii="Bookman Old Style" w:hAnsi="Bookman Old Style"/>
        </w:rPr>
      </w:pPr>
      <w:r w:rsidRPr="009C3FC7">
        <w:rPr>
          <w:rStyle w:val="FontStyle73"/>
          <w:rFonts w:ascii="Bookman Old Style" w:hAnsi="Bookman Old Style"/>
        </w:rPr>
        <w:t>………………………………</w:t>
      </w:r>
    </w:p>
    <w:p w:rsidR="00C028A3" w:rsidRPr="009C3FC7" w:rsidRDefault="00C028A3" w:rsidP="00C028A3">
      <w:pPr>
        <w:pStyle w:val="Style16"/>
        <w:widowControl/>
        <w:rPr>
          <w:rStyle w:val="FontStyle69"/>
          <w:rFonts w:ascii="Bookman Old Style" w:hAnsi="Bookman Old Style"/>
        </w:rPr>
      </w:pPr>
      <w:r w:rsidRPr="009C3FC7">
        <w:rPr>
          <w:rStyle w:val="FontStyle69"/>
          <w:rFonts w:ascii="Bookman Old Style" w:hAnsi="Bookman Old Style"/>
        </w:rPr>
        <w:t>(pieczęć firmowa Wnioskodawcy)</w:t>
      </w:r>
    </w:p>
    <w:p w:rsidR="00134FBE" w:rsidRPr="009C3FC7" w:rsidRDefault="00134FBE" w:rsidP="00C028A3">
      <w:pPr>
        <w:pStyle w:val="Style16"/>
        <w:widowControl/>
        <w:rPr>
          <w:rStyle w:val="FontStyle69"/>
          <w:rFonts w:ascii="Bookman Old Style" w:hAnsi="Bookman Old Style"/>
        </w:rPr>
      </w:pPr>
    </w:p>
    <w:p w:rsidR="00C028A3" w:rsidRPr="009C3FC7" w:rsidRDefault="00C028A3" w:rsidP="00134FBE">
      <w:pPr>
        <w:pStyle w:val="Style29"/>
        <w:widowControl/>
        <w:spacing w:before="226" w:line="326" w:lineRule="exact"/>
        <w:ind w:firstLine="0"/>
        <w:jc w:val="center"/>
        <w:rPr>
          <w:rStyle w:val="FontStyle63"/>
          <w:rFonts w:cs="Times New Roman"/>
          <w:sz w:val="22"/>
          <w:szCs w:val="22"/>
        </w:rPr>
      </w:pPr>
      <w:r w:rsidRPr="009C3FC7">
        <w:rPr>
          <w:rStyle w:val="FontStyle63"/>
          <w:rFonts w:cs="Times New Roman"/>
          <w:sz w:val="22"/>
          <w:szCs w:val="22"/>
        </w:rPr>
        <w:t xml:space="preserve">OŚWIADCZENIE WNIOSKODAWCY O OTRZYMANEJ POMOCY DE MINIMIS </w:t>
      </w:r>
      <w:r w:rsidRPr="009C3FC7">
        <w:rPr>
          <w:rStyle w:val="FontStyle63"/>
          <w:rFonts w:cs="Times New Roman"/>
          <w:sz w:val="22"/>
          <w:szCs w:val="22"/>
        </w:rPr>
        <w:br/>
        <w:t>W ROKU, W KTÓRYM UBIEGA SIĘ O POMOC ORAZ W CIĄGU DWÓCH POPRZEDZAJĄCYCH GO LAT</w:t>
      </w:r>
    </w:p>
    <w:p w:rsidR="00C028A3" w:rsidRPr="009C3FC7" w:rsidRDefault="00C028A3" w:rsidP="00C028A3">
      <w:pPr>
        <w:pStyle w:val="Style43"/>
        <w:widowControl/>
        <w:spacing w:line="240" w:lineRule="exact"/>
        <w:jc w:val="both"/>
        <w:rPr>
          <w:sz w:val="22"/>
          <w:szCs w:val="22"/>
        </w:rPr>
      </w:pPr>
    </w:p>
    <w:p w:rsidR="00C028A3" w:rsidRPr="009C3FC7" w:rsidRDefault="00C028A3" w:rsidP="00C028A3">
      <w:pPr>
        <w:jc w:val="both"/>
        <w:rPr>
          <w:rFonts w:ascii="Bookman Old Style" w:hAnsi="Bookman Old Style"/>
        </w:rPr>
      </w:pPr>
      <w:r w:rsidRPr="009C3FC7">
        <w:rPr>
          <w:rFonts w:ascii="Bookman Old Style" w:hAnsi="Bookman Old Style"/>
          <w:sz w:val="22"/>
          <w:szCs w:val="22"/>
        </w:rPr>
        <w:t xml:space="preserve">Oświadczam, że w ciągu bieżącego roku kalendarzowego oraz dwóch poprzedzających go lat kalendarzowych </w:t>
      </w:r>
      <w:r w:rsidRPr="009C3FC7">
        <w:rPr>
          <w:rFonts w:ascii="Bookman Old Style" w:hAnsi="Bookman Old Style"/>
          <w:b/>
          <w:sz w:val="22"/>
          <w:szCs w:val="22"/>
        </w:rPr>
        <w:t xml:space="preserve"> otrzymałem/am / nie otrzymałem/am  </w:t>
      </w:r>
      <w:r w:rsidRPr="009C3FC7">
        <w:rPr>
          <w:rFonts w:ascii="Bookman Old Style" w:hAnsi="Bookman Old Style"/>
          <w:sz w:val="22"/>
          <w:szCs w:val="22"/>
        </w:rPr>
        <w:t>pomocy de minimis</w:t>
      </w:r>
      <w:r w:rsidRPr="009C3FC7">
        <w:rPr>
          <w:rFonts w:ascii="Bookman Old Style" w:hAnsi="Bookman Old Style"/>
        </w:rPr>
        <w:t>*</w:t>
      </w:r>
    </w:p>
    <w:p w:rsidR="00C028A3" w:rsidRPr="009C3FC7" w:rsidRDefault="00C028A3" w:rsidP="00C028A3">
      <w:pPr>
        <w:pStyle w:val="Style43"/>
        <w:widowControl/>
        <w:tabs>
          <w:tab w:val="left" w:leader="dot" w:pos="5520"/>
          <w:tab w:val="left" w:leader="dot" w:pos="8837"/>
        </w:tabs>
        <w:spacing w:before="86"/>
        <w:jc w:val="both"/>
        <w:rPr>
          <w:rStyle w:val="FontStyle65"/>
          <w:rFonts w:ascii="Bookman Old Style" w:hAnsi="Bookman Old Style"/>
          <w:sz w:val="22"/>
          <w:szCs w:val="22"/>
        </w:rPr>
      </w:pPr>
    </w:p>
    <w:p w:rsidR="00C028A3" w:rsidRPr="009C3FC7" w:rsidRDefault="00134FBE" w:rsidP="00C028A3">
      <w:pPr>
        <w:pStyle w:val="Style43"/>
        <w:widowControl/>
        <w:tabs>
          <w:tab w:val="left" w:leader="dot" w:pos="5520"/>
          <w:tab w:val="left" w:leader="dot" w:pos="8837"/>
        </w:tabs>
        <w:spacing w:before="86"/>
        <w:jc w:val="both"/>
        <w:rPr>
          <w:rStyle w:val="FontStyle65"/>
          <w:rFonts w:ascii="Bookman Old Style" w:hAnsi="Bookman Old Style"/>
          <w:sz w:val="22"/>
          <w:szCs w:val="22"/>
        </w:rPr>
      </w:pPr>
      <w:r w:rsidRPr="009C3FC7">
        <w:rPr>
          <w:rFonts w:cs="Times New Roman"/>
          <w:sz w:val="22"/>
          <w:szCs w:val="22"/>
        </w:rPr>
        <w:t>*właś</w:t>
      </w:r>
      <w:r w:rsidR="00C028A3" w:rsidRPr="009C3FC7">
        <w:rPr>
          <w:rFonts w:cs="Times New Roman"/>
          <w:sz w:val="22"/>
          <w:szCs w:val="22"/>
        </w:rPr>
        <w:t>ciwe zaznaczyć</w:t>
      </w:r>
    </w:p>
    <w:tbl>
      <w:tblPr>
        <w:tblpPr w:leftFromText="141" w:rightFromText="141" w:vertAnchor="text" w:horzAnchor="margin" w:tblpY="339"/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1843"/>
        <w:gridCol w:w="1416"/>
        <w:gridCol w:w="1421"/>
        <w:gridCol w:w="1416"/>
        <w:gridCol w:w="1416"/>
        <w:gridCol w:w="1445"/>
      </w:tblGrid>
      <w:tr w:rsidR="00C028A3" w:rsidRPr="009C3FC7" w:rsidTr="0040396F"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28A3" w:rsidRPr="009C3FC7" w:rsidRDefault="00C028A3" w:rsidP="0040396F">
            <w:pPr>
              <w:pStyle w:val="Style44"/>
              <w:widowControl/>
              <w:spacing w:line="240" w:lineRule="auto"/>
              <w:rPr>
                <w:rStyle w:val="FontStyle68"/>
                <w:rFonts w:ascii="Bookman Old Style" w:hAnsi="Bookman Old Style"/>
              </w:rPr>
            </w:pPr>
            <w:r w:rsidRPr="009C3FC7">
              <w:rPr>
                <w:rStyle w:val="FontStyle68"/>
                <w:rFonts w:ascii="Bookman Old Style" w:hAnsi="Bookman Old Style"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28A3" w:rsidRPr="009C3FC7" w:rsidRDefault="00C028A3" w:rsidP="0040396F">
            <w:pPr>
              <w:pStyle w:val="Style44"/>
              <w:widowControl/>
              <w:spacing w:line="274" w:lineRule="exact"/>
              <w:ind w:left="269"/>
              <w:rPr>
                <w:rStyle w:val="FontStyle68"/>
                <w:rFonts w:ascii="Bookman Old Style" w:hAnsi="Bookman Old Style"/>
              </w:rPr>
            </w:pPr>
            <w:r w:rsidRPr="009C3FC7">
              <w:rPr>
                <w:rStyle w:val="FontStyle68"/>
                <w:rFonts w:ascii="Bookman Old Style" w:hAnsi="Bookman Old Style"/>
              </w:rPr>
              <w:t>Podmiot udzielający pomocy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28A3" w:rsidRPr="009C3FC7" w:rsidRDefault="00C028A3" w:rsidP="0040396F">
            <w:pPr>
              <w:pStyle w:val="Style44"/>
              <w:widowControl/>
              <w:spacing w:line="278" w:lineRule="exact"/>
              <w:rPr>
                <w:rStyle w:val="FontStyle68"/>
                <w:rFonts w:ascii="Bookman Old Style" w:hAnsi="Bookman Old Style"/>
              </w:rPr>
            </w:pPr>
            <w:r w:rsidRPr="009C3FC7">
              <w:rPr>
                <w:rStyle w:val="FontStyle68"/>
                <w:rFonts w:ascii="Bookman Old Style" w:hAnsi="Bookman Old Style"/>
              </w:rPr>
              <w:t>Podstawa prawna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28A3" w:rsidRPr="009C3FC7" w:rsidRDefault="00C028A3" w:rsidP="0040396F">
            <w:pPr>
              <w:pStyle w:val="Style44"/>
              <w:widowControl/>
              <w:spacing w:line="274" w:lineRule="exact"/>
              <w:rPr>
                <w:rStyle w:val="FontStyle68"/>
                <w:rFonts w:ascii="Bookman Old Style" w:hAnsi="Bookman Old Style"/>
              </w:rPr>
            </w:pPr>
            <w:r w:rsidRPr="009C3FC7">
              <w:rPr>
                <w:rStyle w:val="FontStyle68"/>
                <w:rFonts w:ascii="Bookman Old Style" w:hAnsi="Bookman Old Style"/>
              </w:rPr>
              <w:t>Dzień udzielenia pomocy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44"/>
              <w:widowControl/>
              <w:spacing w:line="240" w:lineRule="auto"/>
              <w:ind w:left="490"/>
              <w:rPr>
                <w:rStyle w:val="FontStyle68"/>
                <w:rFonts w:ascii="Bookman Old Style" w:hAnsi="Bookman Old Style"/>
              </w:rPr>
            </w:pPr>
            <w:r w:rsidRPr="009C3FC7">
              <w:rPr>
                <w:rStyle w:val="FontStyle68"/>
                <w:rFonts w:ascii="Bookman Old Style" w:hAnsi="Bookman Old Style"/>
              </w:rPr>
              <w:t>Wartość pomocy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28A3" w:rsidRPr="009C3FC7" w:rsidRDefault="00C028A3" w:rsidP="0040396F">
            <w:pPr>
              <w:pStyle w:val="Style44"/>
              <w:widowControl/>
              <w:spacing w:line="274" w:lineRule="exact"/>
              <w:rPr>
                <w:rStyle w:val="FontStyle68"/>
                <w:rFonts w:ascii="Bookman Old Style" w:hAnsi="Bookman Old Style"/>
              </w:rPr>
            </w:pPr>
            <w:r w:rsidRPr="009C3FC7">
              <w:rPr>
                <w:rStyle w:val="FontStyle68"/>
                <w:rFonts w:ascii="Bookman Old Style" w:hAnsi="Bookman Old Style"/>
              </w:rPr>
              <w:t>Nr programu pomocowego, decyzji lub umowy</w:t>
            </w:r>
          </w:p>
        </w:tc>
      </w:tr>
      <w:tr w:rsidR="00C028A3" w:rsidRPr="009C3FC7" w:rsidTr="0040396F">
        <w:trPr>
          <w:trHeight w:val="295"/>
        </w:trPr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A3" w:rsidRPr="009C3FC7" w:rsidRDefault="00C028A3" w:rsidP="0040396F">
            <w:pPr>
              <w:rPr>
                <w:rStyle w:val="FontStyle68"/>
                <w:rFonts w:ascii="Bookman Old Style" w:hAnsi="Bookman Old Style"/>
              </w:rPr>
            </w:pPr>
          </w:p>
          <w:p w:rsidR="00C028A3" w:rsidRPr="009C3FC7" w:rsidRDefault="00C028A3" w:rsidP="0040396F">
            <w:pPr>
              <w:rPr>
                <w:rStyle w:val="FontStyle68"/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A3" w:rsidRPr="009C3FC7" w:rsidRDefault="00C028A3" w:rsidP="0040396F">
            <w:pPr>
              <w:rPr>
                <w:rStyle w:val="FontStyle68"/>
                <w:rFonts w:ascii="Bookman Old Style" w:hAnsi="Bookman Old Style"/>
              </w:rPr>
            </w:pPr>
          </w:p>
          <w:p w:rsidR="00C028A3" w:rsidRPr="009C3FC7" w:rsidRDefault="00C028A3" w:rsidP="0040396F">
            <w:pPr>
              <w:rPr>
                <w:rStyle w:val="FontStyle68"/>
                <w:rFonts w:ascii="Bookman Old Style" w:hAnsi="Bookman Old Style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A3" w:rsidRPr="009C3FC7" w:rsidRDefault="00C028A3" w:rsidP="0040396F">
            <w:pPr>
              <w:rPr>
                <w:rStyle w:val="FontStyle68"/>
                <w:rFonts w:ascii="Bookman Old Style" w:hAnsi="Bookman Old Style"/>
              </w:rPr>
            </w:pPr>
          </w:p>
          <w:p w:rsidR="00C028A3" w:rsidRPr="009C3FC7" w:rsidRDefault="00C028A3" w:rsidP="0040396F">
            <w:pPr>
              <w:rPr>
                <w:rStyle w:val="FontStyle68"/>
                <w:rFonts w:ascii="Bookman Old Style" w:hAnsi="Bookman Old Style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A3" w:rsidRPr="009C3FC7" w:rsidRDefault="00C028A3" w:rsidP="0040396F">
            <w:pPr>
              <w:rPr>
                <w:rStyle w:val="FontStyle68"/>
                <w:rFonts w:ascii="Bookman Old Style" w:hAnsi="Bookman Old Style"/>
              </w:rPr>
            </w:pPr>
          </w:p>
          <w:p w:rsidR="00C028A3" w:rsidRPr="009C3FC7" w:rsidRDefault="00C028A3" w:rsidP="0040396F">
            <w:pPr>
              <w:rPr>
                <w:rStyle w:val="FontStyle68"/>
                <w:rFonts w:ascii="Bookman Old Style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44"/>
              <w:widowControl/>
              <w:spacing w:line="240" w:lineRule="auto"/>
              <w:rPr>
                <w:rStyle w:val="FontStyle68"/>
                <w:rFonts w:ascii="Bookman Old Style" w:hAnsi="Bookman Old Style"/>
              </w:rPr>
            </w:pPr>
            <w:r w:rsidRPr="009C3FC7">
              <w:rPr>
                <w:rStyle w:val="FontStyle68"/>
                <w:rFonts w:ascii="Bookman Old Style" w:hAnsi="Bookman Old Style"/>
              </w:rPr>
              <w:t>nominalna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44"/>
              <w:widowControl/>
              <w:spacing w:line="240" w:lineRule="auto"/>
              <w:ind w:left="269"/>
              <w:rPr>
                <w:rStyle w:val="FontStyle68"/>
                <w:rFonts w:ascii="Bookman Old Style" w:hAnsi="Bookman Old Style"/>
              </w:rPr>
            </w:pPr>
            <w:r w:rsidRPr="009C3FC7">
              <w:rPr>
                <w:rStyle w:val="FontStyle68"/>
                <w:rFonts w:ascii="Bookman Old Style" w:hAnsi="Bookman Old Style"/>
              </w:rPr>
              <w:t>EURO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A3" w:rsidRPr="009C3FC7" w:rsidRDefault="00C028A3" w:rsidP="0040396F">
            <w:pPr>
              <w:pStyle w:val="Style44"/>
              <w:widowControl/>
              <w:spacing w:line="240" w:lineRule="auto"/>
              <w:ind w:left="269"/>
              <w:rPr>
                <w:rStyle w:val="FontStyle68"/>
                <w:rFonts w:ascii="Bookman Old Style" w:hAnsi="Bookman Old Style"/>
              </w:rPr>
            </w:pPr>
          </w:p>
          <w:p w:rsidR="00C028A3" w:rsidRPr="009C3FC7" w:rsidRDefault="00C028A3" w:rsidP="0040396F">
            <w:pPr>
              <w:pStyle w:val="Style44"/>
              <w:widowControl/>
              <w:spacing w:line="240" w:lineRule="auto"/>
              <w:ind w:left="269"/>
              <w:rPr>
                <w:rStyle w:val="FontStyle68"/>
                <w:rFonts w:ascii="Bookman Old Style" w:hAnsi="Bookman Old Style"/>
              </w:rPr>
            </w:pPr>
          </w:p>
        </w:tc>
      </w:tr>
      <w:tr w:rsidR="00C028A3" w:rsidRPr="009C3FC7" w:rsidTr="0040396F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24"/>
              <w:widowControl/>
              <w:rPr>
                <w:rStyle w:val="FontStyle64"/>
                <w:rFonts w:ascii="Bookman Old Style" w:hAnsi="Bookman Old Style"/>
              </w:rPr>
            </w:pPr>
            <w:r w:rsidRPr="009C3FC7">
              <w:rPr>
                <w:rStyle w:val="FontStyle64"/>
                <w:rFonts w:ascii="Bookman Old Style" w:hAnsi="Bookman Old Style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  <w:p w:rsidR="00C028A3" w:rsidRPr="009C3FC7" w:rsidRDefault="00C028A3" w:rsidP="0040396F">
            <w:pPr>
              <w:pStyle w:val="Style39"/>
              <w:widowControl/>
            </w:pPr>
          </w:p>
          <w:p w:rsidR="00C028A3" w:rsidRPr="009C3FC7" w:rsidRDefault="00C028A3" w:rsidP="0040396F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</w:tc>
      </w:tr>
      <w:tr w:rsidR="00C028A3" w:rsidRPr="009C3FC7" w:rsidTr="0040396F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24"/>
              <w:widowControl/>
              <w:rPr>
                <w:rStyle w:val="FontStyle64"/>
                <w:rFonts w:ascii="Bookman Old Style" w:hAnsi="Bookman Old Style"/>
              </w:rPr>
            </w:pPr>
            <w:r w:rsidRPr="009C3FC7">
              <w:rPr>
                <w:rStyle w:val="FontStyle64"/>
                <w:rFonts w:ascii="Bookman Old Style" w:hAnsi="Bookman Old Style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  <w:p w:rsidR="00C028A3" w:rsidRPr="009C3FC7" w:rsidRDefault="00C028A3" w:rsidP="0040396F">
            <w:pPr>
              <w:pStyle w:val="Style39"/>
              <w:widowControl/>
            </w:pPr>
          </w:p>
          <w:p w:rsidR="00C028A3" w:rsidRPr="009C3FC7" w:rsidRDefault="00C028A3" w:rsidP="0040396F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</w:tc>
      </w:tr>
      <w:tr w:rsidR="00C028A3" w:rsidRPr="009C3FC7" w:rsidTr="0040396F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24"/>
              <w:widowControl/>
              <w:rPr>
                <w:rStyle w:val="FontStyle64"/>
                <w:rFonts w:ascii="Bookman Old Style" w:hAnsi="Bookman Old Style"/>
              </w:rPr>
            </w:pPr>
            <w:r w:rsidRPr="009C3FC7">
              <w:rPr>
                <w:rStyle w:val="FontStyle64"/>
                <w:rFonts w:ascii="Bookman Old Style" w:hAnsi="Bookman Old Style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  <w:p w:rsidR="00C028A3" w:rsidRPr="009C3FC7" w:rsidRDefault="00C028A3" w:rsidP="0040396F">
            <w:pPr>
              <w:pStyle w:val="Style39"/>
              <w:widowControl/>
            </w:pPr>
          </w:p>
          <w:p w:rsidR="00C028A3" w:rsidRPr="009C3FC7" w:rsidRDefault="00C028A3" w:rsidP="0040396F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</w:tc>
      </w:tr>
      <w:tr w:rsidR="00C028A3" w:rsidRPr="009C3FC7" w:rsidTr="0040396F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24"/>
              <w:widowControl/>
              <w:rPr>
                <w:rStyle w:val="FontStyle64"/>
                <w:rFonts w:ascii="Bookman Old Style" w:hAnsi="Bookman Old Style"/>
              </w:rPr>
            </w:pPr>
            <w:r w:rsidRPr="009C3FC7">
              <w:rPr>
                <w:rStyle w:val="FontStyle64"/>
                <w:rFonts w:ascii="Bookman Old Style" w:hAnsi="Bookman Old Style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  <w:p w:rsidR="00C028A3" w:rsidRPr="009C3FC7" w:rsidRDefault="00C028A3" w:rsidP="0040396F">
            <w:pPr>
              <w:pStyle w:val="Style39"/>
              <w:widowControl/>
            </w:pPr>
          </w:p>
          <w:p w:rsidR="00C028A3" w:rsidRPr="009C3FC7" w:rsidRDefault="00C028A3" w:rsidP="0040396F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</w:tc>
      </w:tr>
      <w:tr w:rsidR="00C028A3" w:rsidRPr="009C3FC7" w:rsidTr="0040396F">
        <w:tc>
          <w:tcPr>
            <w:tcW w:w="526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4"/>
              <w:widowControl/>
              <w:ind w:left="3821"/>
              <w:rPr>
                <w:rStyle w:val="FontStyle65"/>
                <w:rFonts w:ascii="Bookman Old Style" w:hAnsi="Bookman Old Style"/>
              </w:rPr>
            </w:pPr>
            <w:r w:rsidRPr="009C3FC7">
              <w:rPr>
                <w:rStyle w:val="FontStyle65"/>
                <w:rFonts w:ascii="Bookman Old Style" w:hAnsi="Bookman Old Style"/>
              </w:rPr>
              <w:t>Suma: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  <w:p w:rsidR="00C028A3" w:rsidRPr="009C3FC7" w:rsidRDefault="00C028A3" w:rsidP="0040396F">
            <w:pPr>
              <w:pStyle w:val="Style39"/>
              <w:widowControl/>
            </w:pPr>
          </w:p>
          <w:p w:rsidR="00C028A3" w:rsidRPr="009C3FC7" w:rsidRDefault="00C028A3" w:rsidP="0040396F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  <w:p w:rsidR="00C028A3" w:rsidRPr="009C3FC7" w:rsidRDefault="00C028A3" w:rsidP="0040396F">
            <w:pPr>
              <w:pStyle w:val="Style39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</w:tc>
      </w:tr>
    </w:tbl>
    <w:p w:rsidR="00C028A3" w:rsidRPr="009C3FC7" w:rsidRDefault="00C028A3" w:rsidP="00C028A3">
      <w:pPr>
        <w:rPr>
          <w:rFonts w:ascii="Bookman Old Style" w:eastAsia="TimesNewRoman" w:hAnsi="Bookman Old Style" w:cs="TimesNewRoman"/>
          <w:sz w:val="18"/>
          <w:szCs w:val="18"/>
        </w:rPr>
      </w:pPr>
    </w:p>
    <w:p w:rsidR="00C028A3" w:rsidRPr="009C3FC7" w:rsidRDefault="00C028A3" w:rsidP="00C028A3">
      <w:pPr>
        <w:jc w:val="both"/>
        <w:rPr>
          <w:rFonts w:ascii="Bookman Old Style" w:eastAsia="TimesNewRoman" w:hAnsi="Bookman Old Style" w:cs="TimesNewRoman"/>
          <w:sz w:val="18"/>
          <w:szCs w:val="18"/>
        </w:rPr>
      </w:pPr>
    </w:p>
    <w:p w:rsidR="00C028A3" w:rsidRPr="009C3FC7" w:rsidRDefault="00C028A3" w:rsidP="00C028A3">
      <w:pPr>
        <w:jc w:val="both"/>
        <w:rPr>
          <w:rFonts w:ascii="Bookman Old Style" w:eastAsia="TimesNewRoman" w:hAnsi="Bookman Old Style" w:cs="TimesNewRoman"/>
          <w:sz w:val="18"/>
          <w:szCs w:val="18"/>
        </w:rPr>
      </w:pPr>
    </w:p>
    <w:p w:rsidR="00C028A3" w:rsidRPr="009C3FC7" w:rsidRDefault="00702AE4" w:rsidP="00C028A3">
      <w:pPr>
        <w:jc w:val="both"/>
        <w:rPr>
          <w:rFonts w:ascii="Bookman Old Style" w:eastAsia="TimesNewRoman" w:hAnsi="Bookman Old Style"/>
          <w:sz w:val="18"/>
          <w:szCs w:val="18"/>
        </w:rPr>
      </w:pPr>
      <w:r w:rsidRPr="009C3FC7">
        <w:rPr>
          <w:rFonts w:ascii="Bookman Old Style" w:eastAsia="TimesNewRoman" w:hAnsi="Bookman Old Style"/>
          <w:sz w:val="18"/>
          <w:szCs w:val="18"/>
        </w:rPr>
        <w:t>Ś</w:t>
      </w:r>
      <w:r w:rsidR="00C028A3" w:rsidRPr="009C3FC7">
        <w:rPr>
          <w:rFonts w:ascii="Bookman Old Style" w:hAnsi="Bookman Old Style"/>
          <w:bCs/>
          <w:sz w:val="18"/>
          <w:szCs w:val="18"/>
        </w:rPr>
        <w:t>wiadomy odpowiedzialno</w:t>
      </w:r>
      <w:r w:rsidRPr="009C3FC7">
        <w:rPr>
          <w:rFonts w:ascii="Bookman Old Style" w:eastAsia="TimesNewRoman" w:hAnsi="Bookman Old Style"/>
          <w:sz w:val="18"/>
          <w:szCs w:val="18"/>
        </w:rPr>
        <w:t>ś</w:t>
      </w:r>
      <w:r w:rsidR="004B6B13" w:rsidRPr="009C3FC7">
        <w:rPr>
          <w:rFonts w:ascii="Bookman Old Style" w:hAnsi="Bookman Old Style"/>
          <w:bCs/>
          <w:sz w:val="18"/>
          <w:szCs w:val="18"/>
        </w:rPr>
        <w:t xml:space="preserve">ci karnej z art. 233 </w:t>
      </w:r>
      <w:r w:rsidR="00C028A3" w:rsidRPr="009C3FC7">
        <w:rPr>
          <w:rFonts w:ascii="Bookman Old Style" w:hAnsi="Bookman Old Style"/>
          <w:bCs/>
          <w:sz w:val="18"/>
          <w:szCs w:val="18"/>
        </w:rPr>
        <w:t>§</w:t>
      </w:r>
      <w:r w:rsidR="004B6B13" w:rsidRPr="009C3FC7">
        <w:rPr>
          <w:rFonts w:ascii="Bookman Old Style" w:hAnsi="Bookman Old Style"/>
          <w:bCs/>
          <w:sz w:val="18"/>
          <w:szCs w:val="18"/>
        </w:rPr>
        <w:t>1</w:t>
      </w:r>
      <w:r w:rsidR="00C028A3" w:rsidRPr="009C3FC7">
        <w:rPr>
          <w:rFonts w:ascii="Bookman Old Style" w:hAnsi="Bookman Old Style"/>
          <w:bCs/>
          <w:sz w:val="18"/>
          <w:szCs w:val="18"/>
        </w:rPr>
        <w:t xml:space="preserve"> Kodeksu Karnego za składanie nieprawdziwych zezna</w:t>
      </w:r>
      <w:r w:rsidR="00C028A3" w:rsidRPr="009C3FC7">
        <w:rPr>
          <w:rFonts w:ascii="Bookman Old Style" w:eastAsia="TimesNewRoman" w:hAnsi="Bookman Old Style"/>
          <w:sz w:val="18"/>
          <w:szCs w:val="18"/>
        </w:rPr>
        <w:t>ń</w:t>
      </w:r>
      <w:r w:rsidR="00C028A3" w:rsidRPr="009C3FC7">
        <w:rPr>
          <w:rFonts w:ascii="Bookman Old Style" w:hAnsi="Bookman Old Style"/>
          <w:bCs/>
          <w:sz w:val="18"/>
          <w:szCs w:val="18"/>
        </w:rPr>
        <w:t>, w zwi</w:t>
      </w:r>
      <w:r w:rsidRPr="009C3FC7">
        <w:rPr>
          <w:rFonts w:ascii="Bookman Old Style" w:eastAsia="TimesNewRoman" w:hAnsi="Bookman Old Style"/>
          <w:sz w:val="18"/>
          <w:szCs w:val="18"/>
        </w:rPr>
        <w:t>ą</w:t>
      </w:r>
      <w:r w:rsidR="00C028A3" w:rsidRPr="009C3FC7">
        <w:rPr>
          <w:rFonts w:ascii="Bookman Old Style" w:hAnsi="Bookman Old Style"/>
          <w:bCs/>
          <w:sz w:val="18"/>
          <w:szCs w:val="18"/>
        </w:rPr>
        <w:t>zku z</w:t>
      </w:r>
      <w:r w:rsidRPr="009C3FC7">
        <w:rPr>
          <w:rFonts w:ascii="Bookman Old Style" w:hAnsi="Bookman Old Style"/>
          <w:bCs/>
          <w:sz w:val="18"/>
          <w:szCs w:val="18"/>
        </w:rPr>
        <w:t xml:space="preserve"> </w:t>
      </w:r>
      <w:r w:rsidR="00C028A3" w:rsidRPr="009C3FC7">
        <w:rPr>
          <w:rFonts w:ascii="Bookman Old Style" w:hAnsi="Bookman Old Style"/>
          <w:bCs/>
          <w:sz w:val="18"/>
          <w:szCs w:val="18"/>
        </w:rPr>
        <w:t>przepisami art.75 § 2 Kodeksu Post</w:t>
      </w:r>
      <w:r w:rsidR="00C028A3" w:rsidRPr="009C3FC7">
        <w:rPr>
          <w:rFonts w:ascii="Bookman Old Style" w:eastAsia="TimesNewRoman" w:hAnsi="Bookman Old Style"/>
          <w:sz w:val="18"/>
          <w:szCs w:val="18"/>
        </w:rPr>
        <w:t>ę</w:t>
      </w:r>
      <w:r w:rsidR="00C028A3" w:rsidRPr="009C3FC7">
        <w:rPr>
          <w:rFonts w:ascii="Bookman Old Style" w:hAnsi="Bookman Old Style"/>
          <w:bCs/>
          <w:sz w:val="18"/>
          <w:szCs w:val="18"/>
        </w:rPr>
        <w:t>powania Administracyjnego o</w:t>
      </w:r>
      <w:r w:rsidR="00C028A3" w:rsidRPr="009C3FC7">
        <w:rPr>
          <w:rFonts w:ascii="Bookman Old Style" w:eastAsia="TimesNewRoman" w:hAnsi="Bookman Old Style"/>
          <w:sz w:val="18"/>
          <w:szCs w:val="18"/>
        </w:rPr>
        <w:t>ś</w:t>
      </w:r>
      <w:r w:rsidR="00C028A3" w:rsidRPr="009C3FC7">
        <w:rPr>
          <w:rFonts w:ascii="Bookman Old Style" w:hAnsi="Bookman Old Style"/>
          <w:bCs/>
          <w:sz w:val="18"/>
          <w:szCs w:val="18"/>
        </w:rPr>
        <w:t xml:space="preserve">wiadczam, </w:t>
      </w:r>
      <w:r w:rsidR="00134FBE" w:rsidRPr="009C3FC7">
        <w:rPr>
          <w:rFonts w:ascii="Bookman Old Style" w:eastAsia="TimesNewRoman" w:hAnsi="Bookman Old Style"/>
          <w:sz w:val="18"/>
          <w:szCs w:val="18"/>
        </w:rPr>
        <w:t>ż</w:t>
      </w:r>
      <w:r w:rsidR="00C028A3" w:rsidRPr="009C3FC7">
        <w:rPr>
          <w:rFonts w:ascii="Bookman Old Style" w:hAnsi="Bookman Old Style"/>
          <w:bCs/>
          <w:sz w:val="18"/>
          <w:szCs w:val="18"/>
        </w:rPr>
        <w:t>e dane zawarte w niniejszym o</w:t>
      </w:r>
      <w:r w:rsidRPr="009C3FC7">
        <w:rPr>
          <w:rFonts w:ascii="Bookman Old Style" w:eastAsia="TimesNewRoman" w:hAnsi="Bookman Old Style"/>
          <w:sz w:val="18"/>
          <w:szCs w:val="18"/>
        </w:rPr>
        <w:t>ś</w:t>
      </w:r>
      <w:r w:rsidR="00C028A3" w:rsidRPr="009C3FC7">
        <w:rPr>
          <w:rFonts w:ascii="Bookman Old Style" w:hAnsi="Bookman Old Style"/>
          <w:bCs/>
          <w:sz w:val="18"/>
          <w:szCs w:val="18"/>
        </w:rPr>
        <w:t>wiadczeniu s</w:t>
      </w:r>
      <w:r w:rsidRPr="009C3FC7">
        <w:rPr>
          <w:rFonts w:ascii="Bookman Old Style" w:hAnsi="Bookman Old Style"/>
          <w:bCs/>
          <w:sz w:val="18"/>
          <w:szCs w:val="18"/>
        </w:rPr>
        <w:t>ą</w:t>
      </w:r>
      <w:r w:rsidR="00C028A3" w:rsidRPr="009C3FC7">
        <w:rPr>
          <w:rFonts w:ascii="Bookman Old Style" w:eastAsia="TimesNewRoman" w:hAnsi="Bookman Old Style"/>
          <w:sz w:val="18"/>
          <w:szCs w:val="18"/>
        </w:rPr>
        <w:t xml:space="preserve"> </w:t>
      </w:r>
      <w:r w:rsidR="00C028A3" w:rsidRPr="009C3FC7">
        <w:rPr>
          <w:rFonts w:ascii="Bookman Old Style" w:hAnsi="Bookman Old Style"/>
          <w:bCs/>
          <w:sz w:val="18"/>
          <w:szCs w:val="18"/>
        </w:rPr>
        <w:t>zgodne z prawd</w:t>
      </w:r>
      <w:r w:rsidR="00134FBE" w:rsidRPr="009C3FC7">
        <w:rPr>
          <w:rFonts w:ascii="Bookman Old Style" w:eastAsia="TimesNewRoman" w:hAnsi="Bookman Old Style"/>
          <w:sz w:val="18"/>
          <w:szCs w:val="18"/>
        </w:rPr>
        <w:t>ą</w:t>
      </w:r>
      <w:r w:rsidR="00C028A3" w:rsidRPr="009C3FC7">
        <w:rPr>
          <w:rFonts w:ascii="Bookman Old Style" w:eastAsia="TimesNewRoman" w:hAnsi="Bookman Old Style"/>
          <w:sz w:val="18"/>
          <w:szCs w:val="18"/>
        </w:rPr>
        <w:t>.</w:t>
      </w:r>
    </w:p>
    <w:p w:rsidR="00C028A3" w:rsidRPr="009C3FC7" w:rsidRDefault="00C028A3" w:rsidP="00C028A3">
      <w:pPr>
        <w:jc w:val="both"/>
        <w:rPr>
          <w:rFonts w:ascii="Bookman Old Style" w:eastAsia="TimesNewRoman" w:hAnsi="Bookman Old Style"/>
          <w:sz w:val="18"/>
          <w:szCs w:val="18"/>
        </w:rPr>
      </w:pPr>
    </w:p>
    <w:p w:rsidR="00C028A3" w:rsidRPr="009C3FC7" w:rsidRDefault="00C028A3" w:rsidP="00C028A3">
      <w:pPr>
        <w:jc w:val="both"/>
        <w:rPr>
          <w:rFonts w:ascii="Bookman Old Style" w:eastAsia="TimesNewRoman" w:hAnsi="Bookman Old Style"/>
          <w:sz w:val="18"/>
          <w:szCs w:val="18"/>
        </w:rPr>
      </w:pPr>
    </w:p>
    <w:p w:rsidR="00C028A3" w:rsidRPr="009C3FC7" w:rsidRDefault="00C028A3" w:rsidP="00C028A3">
      <w:pPr>
        <w:jc w:val="both"/>
        <w:rPr>
          <w:rFonts w:ascii="Bookman Old Style" w:eastAsia="TimesNewRoman" w:hAnsi="Bookman Old Style" w:cs="TimesNewRoman"/>
          <w:sz w:val="18"/>
          <w:szCs w:val="18"/>
        </w:rPr>
      </w:pPr>
    </w:p>
    <w:p w:rsidR="00C028A3" w:rsidRPr="009C3FC7" w:rsidRDefault="00C028A3" w:rsidP="00C028A3">
      <w:pPr>
        <w:jc w:val="center"/>
        <w:rPr>
          <w:rFonts w:ascii="Bookman Old Style" w:eastAsia="TimesNewRoman" w:hAnsi="Bookman Old Style" w:cs="TimesNewRoman"/>
          <w:sz w:val="18"/>
          <w:szCs w:val="18"/>
        </w:rPr>
      </w:pPr>
    </w:p>
    <w:p w:rsidR="00C028A3" w:rsidRPr="009C3FC7" w:rsidRDefault="00C028A3" w:rsidP="00C028A3">
      <w:pPr>
        <w:jc w:val="center"/>
        <w:rPr>
          <w:rFonts w:ascii="Bookman Old Style" w:eastAsia="TimesNewRoman" w:hAnsi="Bookman Old Style" w:cs="TimesNewRoman"/>
          <w:sz w:val="18"/>
          <w:szCs w:val="18"/>
        </w:rPr>
      </w:pPr>
    </w:p>
    <w:p w:rsidR="00C028A3" w:rsidRPr="009C3FC7" w:rsidRDefault="00134FBE" w:rsidP="00C028A3">
      <w:pPr>
        <w:pStyle w:val="Style11"/>
        <w:widowControl/>
        <w:spacing w:before="10" w:line="240" w:lineRule="auto"/>
        <w:ind w:right="691"/>
        <w:jc w:val="right"/>
        <w:rPr>
          <w:rStyle w:val="FontStyle73"/>
          <w:rFonts w:ascii="Bookman Old Style" w:hAnsi="Bookman Old Style"/>
        </w:rPr>
      </w:pPr>
      <w:r w:rsidRPr="009C3FC7">
        <w:rPr>
          <w:rStyle w:val="FontStyle73"/>
          <w:rFonts w:ascii="Bookman Old Style" w:hAnsi="Bookman Old Style"/>
        </w:rPr>
        <w:t>……………………………………………………</w:t>
      </w:r>
    </w:p>
    <w:p w:rsidR="00C028A3" w:rsidRPr="009C3FC7" w:rsidRDefault="00C028A3" w:rsidP="00C028A3">
      <w:pPr>
        <w:pStyle w:val="Style11"/>
        <w:widowControl/>
        <w:spacing w:before="10" w:line="240" w:lineRule="auto"/>
        <w:ind w:right="691"/>
        <w:rPr>
          <w:rStyle w:val="FontStyle73"/>
          <w:rFonts w:ascii="Bookman Old Style" w:hAnsi="Bookman Old Style"/>
        </w:rPr>
      </w:pPr>
    </w:p>
    <w:p w:rsidR="00C028A3" w:rsidRDefault="00C028A3" w:rsidP="00B8150C">
      <w:pPr>
        <w:pStyle w:val="Style11"/>
        <w:widowControl/>
        <w:tabs>
          <w:tab w:val="left" w:pos="1035"/>
          <w:tab w:val="right" w:pos="8376"/>
        </w:tabs>
        <w:spacing w:before="10" w:line="240" w:lineRule="auto"/>
        <w:ind w:right="691"/>
        <w:jc w:val="left"/>
        <w:rPr>
          <w:rStyle w:val="FontStyle73"/>
          <w:rFonts w:ascii="Bookman Old Style" w:hAnsi="Bookman Old Style"/>
        </w:rPr>
      </w:pPr>
      <w:r w:rsidRPr="009C3FC7">
        <w:rPr>
          <w:rStyle w:val="FontStyle73"/>
          <w:rFonts w:ascii="Bookman Old Style" w:hAnsi="Bookman Old Style"/>
        </w:rPr>
        <w:tab/>
      </w:r>
      <w:r w:rsidRPr="009C3FC7">
        <w:rPr>
          <w:rStyle w:val="FontStyle73"/>
          <w:rFonts w:ascii="Bookman Old Style" w:hAnsi="Bookman Old Style"/>
        </w:rPr>
        <w:tab/>
        <w:t xml:space="preserve"> Data, podpis i pieczątka imienna Wnioskodawcy</w:t>
      </w:r>
    </w:p>
    <w:p w:rsidR="00F95EC5" w:rsidRDefault="00F95EC5" w:rsidP="00B8150C">
      <w:pPr>
        <w:pStyle w:val="Style11"/>
        <w:widowControl/>
        <w:tabs>
          <w:tab w:val="left" w:pos="1035"/>
          <w:tab w:val="right" w:pos="8376"/>
        </w:tabs>
        <w:spacing w:before="10" w:line="240" w:lineRule="auto"/>
        <w:ind w:right="691"/>
        <w:jc w:val="left"/>
        <w:rPr>
          <w:rStyle w:val="FontStyle73"/>
          <w:rFonts w:ascii="Bookman Old Style" w:hAnsi="Bookman Old Style"/>
        </w:rPr>
      </w:pPr>
    </w:p>
    <w:p w:rsidR="00F95EC5" w:rsidRPr="009C3FC7" w:rsidRDefault="00F95EC5" w:rsidP="00F95EC5">
      <w:pPr>
        <w:pStyle w:val="Style29"/>
        <w:widowControl/>
        <w:spacing w:before="226" w:line="326" w:lineRule="exact"/>
        <w:ind w:firstLine="0"/>
        <w:jc w:val="center"/>
        <w:rPr>
          <w:rStyle w:val="FontStyle63"/>
          <w:rFonts w:cs="Times New Roman"/>
          <w:sz w:val="22"/>
          <w:szCs w:val="22"/>
        </w:rPr>
      </w:pPr>
      <w:r w:rsidRPr="009C3FC7">
        <w:rPr>
          <w:rStyle w:val="FontStyle63"/>
          <w:rFonts w:cs="Times New Roman"/>
          <w:sz w:val="22"/>
          <w:szCs w:val="22"/>
        </w:rPr>
        <w:lastRenderedPageBreak/>
        <w:t xml:space="preserve">OŚWIADCZENIE WNIOSKODAWCY O OTRZYMANEJ POMOCY DE MINIMIS </w:t>
      </w:r>
      <w:r>
        <w:rPr>
          <w:rStyle w:val="FontStyle63"/>
          <w:rFonts w:cs="Times New Roman"/>
          <w:sz w:val="22"/>
          <w:szCs w:val="22"/>
        </w:rPr>
        <w:t xml:space="preserve">W ROLNICTWIE </w:t>
      </w:r>
      <w:r w:rsidRPr="009C3FC7">
        <w:rPr>
          <w:rStyle w:val="FontStyle63"/>
          <w:rFonts w:cs="Times New Roman"/>
          <w:sz w:val="22"/>
          <w:szCs w:val="22"/>
        </w:rPr>
        <w:t>W ROKU, W KTÓRYM UBIEGA SIĘ O POMOC ORAZ W CIĄGU DWÓCH POPRZEDZAJĄCYCH GO LAT</w:t>
      </w:r>
    </w:p>
    <w:p w:rsidR="00F95EC5" w:rsidRPr="009C3FC7" w:rsidRDefault="00F95EC5" w:rsidP="00F95EC5">
      <w:pPr>
        <w:pStyle w:val="Style43"/>
        <w:widowControl/>
        <w:spacing w:line="240" w:lineRule="exact"/>
        <w:jc w:val="both"/>
        <w:rPr>
          <w:sz w:val="22"/>
          <w:szCs w:val="22"/>
        </w:rPr>
      </w:pPr>
    </w:p>
    <w:p w:rsidR="00F95EC5" w:rsidRPr="009C3FC7" w:rsidRDefault="00F95EC5" w:rsidP="00F95EC5">
      <w:pPr>
        <w:jc w:val="both"/>
        <w:rPr>
          <w:rFonts w:ascii="Bookman Old Style" w:hAnsi="Bookman Old Style"/>
        </w:rPr>
      </w:pPr>
      <w:r w:rsidRPr="009C3FC7">
        <w:rPr>
          <w:rFonts w:ascii="Bookman Old Style" w:hAnsi="Bookman Old Style"/>
          <w:sz w:val="22"/>
          <w:szCs w:val="22"/>
        </w:rPr>
        <w:t xml:space="preserve">Oświadczam, że w ciągu bieżącego roku kalendarzowego oraz dwóch poprzedzających go lat kalendarzowych </w:t>
      </w:r>
      <w:r w:rsidRPr="009C3FC7">
        <w:rPr>
          <w:rFonts w:ascii="Bookman Old Style" w:hAnsi="Bookman Old Style"/>
          <w:b/>
          <w:sz w:val="22"/>
          <w:szCs w:val="22"/>
        </w:rPr>
        <w:t xml:space="preserve"> otrzymałem/am / nie otrzymałem/am  </w:t>
      </w:r>
      <w:r w:rsidRPr="009C3FC7">
        <w:rPr>
          <w:rFonts w:ascii="Bookman Old Style" w:hAnsi="Bookman Old Style"/>
          <w:sz w:val="22"/>
          <w:szCs w:val="22"/>
        </w:rPr>
        <w:t>pomocy de minimis</w:t>
      </w:r>
      <w:r w:rsidRPr="009C3FC7">
        <w:rPr>
          <w:rFonts w:ascii="Bookman Old Style" w:hAnsi="Bookman Old Style"/>
        </w:rPr>
        <w:t>*</w:t>
      </w:r>
    </w:p>
    <w:p w:rsidR="00F95EC5" w:rsidRPr="009C3FC7" w:rsidRDefault="00F95EC5" w:rsidP="00F95EC5">
      <w:pPr>
        <w:pStyle w:val="Style43"/>
        <w:widowControl/>
        <w:tabs>
          <w:tab w:val="left" w:leader="dot" w:pos="5520"/>
          <w:tab w:val="left" w:leader="dot" w:pos="8837"/>
        </w:tabs>
        <w:spacing w:before="86"/>
        <w:jc w:val="both"/>
        <w:rPr>
          <w:rStyle w:val="FontStyle65"/>
          <w:rFonts w:ascii="Bookman Old Style" w:hAnsi="Bookman Old Style"/>
          <w:sz w:val="22"/>
          <w:szCs w:val="22"/>
        </w:rPr>
      </w:pPr>
    </w:p>
    <w:p w:rsidR="00F95EC5" w:rsidRPr="009C3FC7" w:rsidRDefault="00F95EC5" w:rsidP="00F95EC5">
      <w:pPr>
        <w:pStyle w:val="Style43"/>
        <w:widowControl/>
        <w:tabs>
          <w:tab w:val="left" w:leader="dot" w:pos="5520"/>
          <w:tab w:val="left" w:leader="dot" w:pos="8837"/>
        </w:tabs>
        <w:spacing w:before="86"/>
        <w:jc w:val="both"/>
        <w:rPr>
          <w:rStyle w:val="FontStyle65"/>
          <w:rFonts w:ascii="Bookman Old Style" w:hAnsi="Bookman Old Style"/>
          <w:sz w:val="22"/>
          <w:szCs w:val="22"/>
        </w:rPr>
      </w:pPr>
      <w:r w:rsidRPr="009C3FC7">
        <w:rPr>
          <w:rFonts w:cs="Times New Roman"/>
          <w:sz w:val="22"/>
          <w:szCs w:val="22"/>
        </w:rPr>
        <w:t>*właściwe zaznaczyć</w:t>
      </w:r>
    </w:p>
    <w:tbl>
      <w:tblPr>
        <w:tblpPr w:leftFromText="141" w:rightFromText="141" w:vertAnchor="text" w:horzAnchor="margin" w:tblpY="339"/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1843"/>
        <w:gridCol w:w="1416"/>
        <w:gridCol w:w="1421"/>
        <w:gridCol w:w="1416"/>
        <w:gridCol w:w="1416"/>
        <w:gridCol w:w="1445"/>
      </w:tblGrid>
      <w:tr w:rsidR="00F95EC5" w:rsidRPr="009C3FC7" w:rsidTr="00017CA9"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5EC5" w:rsidRPr="009C3FC7" w:rsidRDefault="00F95EC5" w:rsidP="00017CA9">
            <w:pPr>
              <w:pStyle w:val="Style44"/>
              <w:widowControl/>
              <w:spacing w:line="240" w:lineRule="auto"/>
              <w:rPr>
                <w:rStyle w:val="FontStyle68"/>
                <w:rFonts w:ascii="Bookman Old Style" w:hAnsi="Bookman Old Style"/>
              </w:rPr>
            </w:pPr>
            <w:r w:rsidRPr="009C3FC7">
              <w:rPr>
                <w:rStyle w:val="FontStyle68"/>
                <w:rFonts w:ascii="Bookman Old Style" w:hAnsi="Bookman Old Style"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5EC5" w:rsidRPr="009C3FC7" w:rsidRDefault="00F95EC5" w:rsidP="00017CA9">
            <w:pPr>
              <w:pStyle w:val="Style44"/>
              <w:widowControl/>
              <w:spacing w:line="274" w:lineRule="exact"/>
              <w:ind w:left="269"/>
              <w:rPr>
                <w:rStyle w:val="FontStyle68"/>
                <w:rFonts w:ascii="Bookman Old Style" w:hAnsi="Bookman Old Style"/>
              </w:rPr>
            </w:pPr>
            <w:r w:rsidRPr="009C3FC7">
              <w:rPr>
                <w:rStyle w:val="FontStyle68"/>
                <w:rFonts w:ascii="Bookman Old Style" w:hAnsi="Bookman Old Style"/>
              </w:rPr>
              <w:t>Podmiot udzielający pomocy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5EC5" w:rsidRPr="009C3FC7" w:rsidRDefault="00F95EC5" w:rsidP="00017CA9">
            <w:pPr>
              <w:pStyle w:val="Style44"/>
              <w:widowControl/>
              <w:spacing w:line="278" w:lineRule="exact"/>
              <w:rPr>
                <w:rStyle w:val="FontStyle68"/>
                <w:rFonts w:ascii="Bookman Old Style" w:hAnsi="Bookman Old Style"/>
              </w:rPr>
            </w:pPr>
            <w:r w:rsidRPr="009C3FC7">
              <w:rPr>
                <w:rStyle w:val="FontStyle68"/>
                <w:rFonts w:ascii="Bookman Old Style" w:hAnsi="Bookman Old Style"/>
              </w:rPr>
              <w:t>Podstawa prawna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5EC5" w:rsidRPr="009C3FC7" w:rsidRDefault="00F95EC5" w:rsidP="00017CA9">
            <w:pPr>
              <w:pStyle w:val="Style44"/>
              <w:widowControl/>
              <w:spacing w:line="274" w:lineRule="exact"/>
              <w:rPr>
                <w:rStyle w:val="FontStyle68"/>
                <w:rFonts w:ascii="Bookman Old Style" w:hAnsi="Bookman Old Style"/>
              </w:rPr>
            </w:pPr>
            <w:r w:rsidRPr="009C3FC7">
              <w:rPr>
                <w:rStyle w:val="FontStyle68"/>
                <w:rFonts w:ascii="Bookman Old Style" w:hAnsi="Bookman Old Style"/>
              </w:rPr>
              <w:t>Dzień udzielenia pomocy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44"/>
              <w:widowControl/>
              <w:spacing w:line="240" w:lineRule="auto"/>
              <w:ind w:left="490"/>
              <w:rPr>
                <w:rStyle w:val="FontStyle68"/>
                <w:rFonts w:ascii="Bookman Old Style" w:hAnsi="Bookman Old Style"/>
              </w:rPr>
            </w:pPr>
            <w:r w:rsidRPr="009C3FC7">
              <w:rPr>
                <w:rStyle w:val="FontStyle68"/>
                <w:rFonts w:ascii="Bookman Old Style" w:hAnsi="Bookman Old Style"/>
              </w:rPr>
              <w:t>Wartość pomocy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5EC5" w:rsidRPr="009C3FC7" w:rsidRDefault="00F95EC5" w:rsidP="00017CA9">
            <w:pPr>
              <w:pStyle w:val="Style44"/>
              <w:widowControl/>
              <w:spacing w:line="274" w:lineRule="exact"/>
              <w:rPr>
                <w:rStyle w:val="FontStyle68"/>
                <w:rFonts w:ascii="Bookman Old Style" w:hAnsi="Bookman Old Style"/>
              </w:rPr>
            </w:pPr>
            <w:r w:rsidRPr="009C3FC7">
              <w:rPr>
                <w:rStyle w:val="FontStyle68"/>
                <w:rFonts w:ascii="Bookman Old Style" w:hAnsi="Bookman Old Style"/>
              </w:rPr>
              <w:t>Nr programu pomocowego, decyzji lub umowy</w:t>
            </w:r>
          </w:p>
        </w:tc>
      </w:tr>
      <w:tr w:rsidR="00F95EC5" w:rsidRPr="009C3FC7" w:rsidTr="00017CA9">
        <w:trPr>
          <w:trHeight w:val="295"/>
        </w:trPr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EC5" w:rsidRPr="009C3FC7" w:rsidRDefault="00F95EC5" w:rsidP="00017CA9">
            <w:pPr>
              <w:rPr>
                <w:rStyle w:val="FontStyle68"/>
                <w:rFonts w:ascii="Bookman Old Style" w:hAnsi="Bookman Old Style"/>
              </w:rPr>
            </w:pPr>
          </w:p>
          <w:p w:rsidR="00F95EC5" w:rsidRPr="009C3FC7" w:rsidRDefault="00F95EC5" w:rsidP="00017CA9">
            <w:pPr>
              <w:rPr>
                <w:rStyle w:val="FontStyle68"/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EC5" w:rsidRPr="009C3FC7" w:rsidRDefault="00F95EC5" w:rsidP="00017CA9">
            <w:pPr>
              <w:rPr>
                <w:rStyle w:val="FontStyle68"/>
                <w:rFonts w:ascii="Bookman Old Style" w:hAnsi="Bookman Old Style"/>
              </w:rPr>
            </w:pPr>
          </w:p>
          <w:p w:rsidR="00F95EC5" w:rsidRPr="009C3FC7" w:rsidRDefault="00F95EC5" w:rsidP="00017CA9">
            <w:pPr>
              <w:rPr>
                <w:rStyle w:val="FontStyle68"/>
                <w:rFonts w:ascii="Bookman Old Style" w:hAnsi="Bookman Old Style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EC5" w:rsidRPr="009C3FC7" w:rsidRDefault="00F95EC5" w:rsidP="00017CA9">
            <w:pPr>
              <w:rPr>
                <w:rStyle w:val="FontStyle68"/>
                <w:rFonts w:ascii="Bookman Old Style" w:hAnsi="Bookman Old Style"/>
              </w:rPr>
            </w:pPr>
          </w:p>
          <w:p w:rsidR="00F95EC5" w:rsidRPr="009C3FC7" w:rsidRDefault="00F95EC5" w:rsidP="00017CA9">
            <w:pPr>
              <w:rPr>
                <w:rStyle w:val="FontStyle68"/>
                <w:rFonts w:ascii="Bookman Old Style" w:hAnsi="Bookman Old Style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EC5" w:rsidRPr="009C3FC7" w:rsidRDefault="00F95EC5" w:rsidP="00017CA9">
            <w:pPr>
              <w:rPr>
                <w:rStyle w:val="FontStyle68"/>
                <w:rFonts w:ascii="Bookman Old Style" w:hAnsi="Bookman Old Style"/>
              </w:rPr>
            </w:pPr>
          </w:p>
          <w:p w:rsidR="00F95EC5" w:rsidRPr="009C3FC7" w:rsidRDefault="00F95EC5" w:rsidP="00017CA9">
            <w:pPr>
              <w:rPr>
                <w:rStyle w:val="FontStyle68"/>
                <w:rFonts w:ascii="Bookman Old Style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44"/>
              <w:widowControl/>
              <w:spacing w:line="240" w:lineRule="auto"/>
              <w:rPr>
                <w:rStyle w:val="FontStyle68"/>
                <w:rFonts w:ascii="Bookman Old Style" w:hAnsi="Bookman Old Style"/>
              </w:rPr>
            </w:pPr>
            <w:r w:rsidRPr="009C3FC7">
              <w:rPr>
                <w:rStyle w:val="FontStyle68"/>
                <w:rFonts w:ascii="Bookman Old Style" w:hAnsi="Bookman Old Style"/>
              </w:rPr>
              <w:t>nominalna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44"/>
              <w:widowControl/>
              <w:spacing w:line="240" w:lineRule="auto"/>
              <w:ind w:left="269"/>
              <w:rPr>
                <w:rStyle w:val="FontStyle68"/>
                <w:rFonts w:ascii="Bookman Old Style" w:hAnsi="Bookman Old Style"/>
              </w:rPr>
            </w:pPr>
            <w:r w:rsidRPr="009C3FC7">
              <w:rPr>
                <w:rStyle w:val="FontStyle68"/>
                <w:rFonts w:ascii="Bookman Old Style" w:hAnsi="Bookman Old Style"/>
              </w:rPr>
              <w:t>EURO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EC5" w:rsidRPr="009C3FC7" w:rsidRDefault="00F95EC5" w:rsidP="00017CA9">
            <w:pPr>
              <w:pStyle w:val="Style44"/>
              <w:widowControl/>
              <w:spacing w:line="240" w:lineRule="auto"/>
              <w:ind w:left="269"/>
              <w:rPr>
                <w:rStyle w:val="FontStyle68"/>
                <w:rFonts w:ascii="Bookman Old Style" w:hAnsi="Bookman Old Style"/>
              </w:rPr>
            </w:pPr>
          </w:p>
          <w:p w:rsidR="00F95EC5" w:rsidRPr="009C3FC7" w:rsidRDefault="00F95EC5" w:rsidP="00017CA9">
            <w:pPr>
              <w:pStyle w:val="Style44"/>
              <w:widowControl/>
              <w:spacing w:line="240" w:lineRule="auto"/>
              <w:ind w:left="269"/>
              <w:rPr>
                <w:rStyle w:val="FontStyle68"/>
                <w:rFonts w:ascii="Bookman Old Style" w:hAnsi="Bookman Old Style"/>
              </w:rPr>
            </w:pPr>
          </w:p>
        </w:tc>
      </w:tr>
      <w:tr w:rsidR="00F95EC5" w:rsidRPr="009C3FC7" w:rsidTr="00017CA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24"/>
              <w:widowControl/>
              <w:rPr>
                <w:rStyle w:val="FontStyle64"/>
                <w:rFonts w:ascii="Bookman Old Style" w:hAnsi="Bookman Old Style"/>
              </w:rPr>
            </w:pPr>
            <w:r w:rsidRPr="009C3FC7">
              <w:rPr>
                <w:rStyle w:val="FontStyle64"/>
                <w:rFonts w:ascii="Bookman Old Style" w:hAnsi="Bookman Old Style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  <w:p w:rsidR="00F95EC5" w:rsidRPr="009C3FC7" w:rsidRDefault="00F95EC5" w:rsidP="00017CA9">
            <w:pPr>
              <w:pStyle w:val="Style39"/>
              <w:widowControl/>
            </w:pPr>
          </w:p>
          <w:p w:rsidR="00F95EC5" w:rsidRPr="009C3FC7" w:rsidRDefault="00F95EC5" w:rsidP="00017CA9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</w:tc>
      </w:tr>
      <w:tr w:rsidR="00F95EC5" w:rsidRPr="009C3FC7" w:rsidTr="00017CA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24"/>
              <w:widowControl/>
              <w:rPr>
                <w:rStyle w:val="FontStyle64"/>
                <w:rFonts w:ascii="Bookman Old Style" w:hAnsi="Bookman Old Style"/>
              </w:rPr>
            </w:pPr>
            <w:r w:rsidRPr="009C3FC7">
              <w:rPr>
                <w:rStyle w:val="FontStyle64"/>
                <w:rFonts w:ascii="Bookman Old Style" w:hAnsi="Bookman Old Style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  <w:p w:rsidR="00F95EC5" w:rsidRPr="009C3FC7" w:rsidRDefault="00F95EC5" w:rsidP="00017CA9">
            <w:pPr>
              <w:pStyle w:val="Style39"/>
              <w:widowControl/>
            </w:pPr>
          </w:p>
          <w:p w:rsidR="00F95EC5" w:rsidRPr="009C3FC7" w:rsidRDefault="00F95EC5" w:rsidP="00017CA9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</w:tc>
      </w:tr>
      <w:tr w:rsidR="00F95EC5" w:rsidRPr="009C3FC7" w:rsidTr="00017CA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24"/>
              <w:widowControl/>
              <w:rPr>
                <w:rStyle w:val="FontStyle64"/>
                <w:rFonts w:ascii="Bookman Old Style" w:hAnsi="Bookman Old Style"/>
              </w:rPr>
            </w:pPr>
            <w:r w:rsidRPr="009C3FC7">
              <w:rPr>
                <w:rStyle w:val="FontStyle64"/>
                <w:rFonts w:ascii="Bookman Old Style" w:hAnsi="Bookman Old Style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  <w:p w:rsidR="00F95EC5" w:rsidRPr="009C3FC7" w:rsidRDefault="00F95EC5" w:rsidP="00017CA9">
            <w:pPr>
              <w:pStyle w:val="Style39"/>
              <w:widowControl/>
            </w:pPr>
          </w:p>
          <w:p w:rsidR="00F95EC5" w:rsidRPr="009C3FC7" w:rsidRDefault="00F95EC5" w:rsidP="00017CA9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</w:tc>
      </w:tr>
      <w:tr w:rsidR="00F95EC5" w:rsidRPr="009C3FC7" w:rsidTr="00017CA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24"/>
              <w:widowControl/>
              <w:rPr>
                <w:rStyle w:val="FontStyle64"/>
                <w:rFonts w:ascii="Bookman Old Style" w:hAnsi="Bookman Old Style"/>
              </w:rPr>
            </w:pPr>
            <w:r w:rsidRPr="009C3FC7">
              <w:rPr>
                <w:rStyle w:val="FontStyle64"/>
                <w:rFonts w:ascii="Bookman Old Style" w:hAnsi="Bookman Old Style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  <w:p w:rsidR="00F95EC5" w:rsidRPr="009C3FC7" w:rsidRDefault="00F95EC5" w:rsidP="00017CA9">
            <w:pPr>
              <w:pStyle w:val="Style39"/>
              <w:widowControl/>
            </w:pPr>
          </w:p>
          <w:p w:rsidR="00F95EC5" w:rsidRPr="009C3FC7" w:rsidRDefault="00F95EC5" w:rsidP="00017CA9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</w:tc>
      </w:tr>
      <w:tr w:rsidR="00F95EC5" w:rsidRPr="009C3FC7" w:rsidTr="00017CA9">
        <w:tc>
          <w:tcPr>
            <w:tcW w:w="526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4"/>
              <w:widowControl/>
              <w:ind w:left="3821"/>
              <w:rPr>
                <w:rStyle w:val="FontStyle65"/>
                <w:rFonts w:ascii="Bookman Old Style" w:hAnsi="Bookman Old Style"/>
              </w:rPr>
            </w:pPr>
            <w:r w:rsidRPr="009C3FC7">
              <w:rPr>
                <w:rStyle w:val="FontStyle65"/>
                <w:rFonts w:ascii="Bookman Old Style" w:hAnsi="Bookman Old Style"/>
              </w:rPr>
              <w:t>Suma: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  <w:p w:rsidR="00F95EC5" w:rsidRPr="009C3FC7" w:rsidRDefault="00F95EC5" w:rsidP="00017CA9">
            <w:pPr>
              <w:pStyle w:val="Style39"/>
              <w:widowControl/>
            </w:pPr>
          </w:p>
          <w:p w:rsidR="00F95EC5" w:rsidRPr="009C3FC7" w:rsidRDefault="00F95EC5" w:rsidP="00017CA9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  <w:p w:rsidR="00F95EC5" w:rsidRPr="009C3FC7" w:rsidRDefault="00F95EC5" w:rsidP="00017CA9">
            <w:pPr>
              <w:pStyle w:val="Style39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</w:tc>
      </w:tr>
    </w:tbl>
    <w:p w:rsidR="00F95EC5" w:rsidRPr="009C3FC7" w:rsidRDefault="00F95EC5" w:rsidP="00F95EC5">
      <w:pPr>
        <w:rPr>
          <w:rFonts w:ascii="Bookman Old Style" w:eastAsia="TimesNewRoman" w:hAnsi="Bookman Old Style" w:cs="TimesNewRoman"/>
          <w:sz w:val="18"/>
          <w:szCs w:val="18"/>
        </w:rPr>
      </w:pPr>
    </w:p>
    <w:p w:rsidR="00F95EC5" w:rsidRPr="009C3FC7" w:rsidRDefault="00F95EC5" w:rsidP="00F95EC5">
      <w:pPr>
        <w:jc w:val="both"/>
        <w:rPr>
          <w:rFonts w:ascii="Bookman Old Style" w:eastAsia="TimesNewRoman" w:hAnsi="Bookman Old Style" w:cs="TimesNewRoman"/>
          <w:sz w:val="18"/>
          <w:szCs w:val="18"/>
        </w:rPr>
      </w:pPr>
    </w:p>
    <w:p w:rsidR="00F95EC5" w:rsidRPr="009C3FC7" w:rsidRDefault="00F95EC5" w:rsidP="00F95EC5">
      <w:pPr>
        <w:jc w:val="both"/>
        <w:rPr>
          <w:rFonts w:ascii="Bookman Old Style" w:eastAsia="TimesNewRoman" w:hAnsi="Bookman Old Style" w:cs="TimesNewRoman"/>
          <w:sz w:val="18"/>
          <w:szCs w:val="18"/>
        </w:rPr>
      </w:pPr>
    </w:p>
    <w:p w:rsidR="00F95EC5" w:rsidRPr="009C3FC7" w:rsidRDefault="00F95EC5" w:rsidP="00F95EC5">
      <w:pPr>
        <w:jc w:val="both"/>
        <w:rPr>
          <w:rFonts w:ascii="Bookman Old Style" w:eastAsia="TimesNewRoman" w:hAnsi="Bookman Old Style"/>
          <w:sz w:val="18"/>
          <w:szCs w:val="18"/>
        </w:rPr>
      </w:pPr>
      <w:r w:rsidRPr="009C3FC7">
        <w:rPr>
          <w:rFonts w:ascii="Bookman Old Style" w:eastAsia="TimesNewRoman" w:hAnsi="Bookman Old Style"/>
          <w:sz w:val="18"/>
          <w:szCs w:val="18"/>
        </w:rPr>
        <w:t>Ś</w:t>
      </w:r>
      <w:r w:rsidRPr="009C3FC7">
        <w:rPr>
          <w:rFonts w:ascii="Bookman Old Style" w:hAnsi="Bookman Old Style"/>
          <w:bCs/>
          <w:sz w:val="18"/>
          <w:szCs w:val="18"/>
        </w:rPr>
        <w:t>wiadomy odpowiedzialno</w:t>
      </w:r>
      <w:r w:rsidRPr="009C3FC7">
        <w:rPr>
          <w:rFonts w:ascii="Bookman Old Style" w:eastAsia="TimesNewRoman" w:hAnsi="Bookman Old Style"/>
          <w:sz w:val="18"/>
          <w:szCs w:val="18"/>
        </w:rPr>
        <w:t>ś</w:t>
      </w:r>
      <w:r w:rsidRPr="009C3FC7">
        <w:rPr>
          <w:rFonts w:ascii="Bookman Old Style" w:hAnsi="Bookman Old Style"/>
          <w:bCs/>
          <w:sz w:val="18"/>
          <w:szCs w:val="18"/>
        </w:rPr>
        <w:t>ci karnej z art. 233 §1 Kodeksu Karnego za składanie nieprawdziwych zezna</w:t>
      </w:r>
      <w:r w:rsidRPr="009C3FC7">
        <w:rPr>
          <w:rFonts w:ascii="Bookman Old Style" w:eastAsia="TimesNewRoman" w:hAnsi="Bookman Old Style"/>
          <w:sz w:val="18"/>
          <w:szCs w:val="18"/>
        </w:rPr>
        <w:t>ń</w:t>
      </w:r>
      <w:r w:rsidRPr="009C3FC7">
        <w:rPr>
          <w:rFonts w:ascii="Bookman Old Style" w:hAnsi="Bookman Old Style"/>
          <w:bCs/>
          <w:sz w:val="18"/>
          <w:szCs w:val="18"/>
        </w:rPr>
        <w:t>, w zwi</w:t>
      </w:r>
      <w:r w:rsidRPr="009C3FC7">
        <w:rPr>
          <w:rFonts w:ascii="Bookman Old Style" w:eastAsia="TimesNewRoman" w:hAnsi="Bookman Old Style"/>
          <w:sz w:val="18"/>
          <w:szCs w:val="18"/>
        </w:rPr>
        <w:t>ą</w:t>
      </w:r>
      <w:r w:rsidRPr="009C3FC7">
        <w:rPr>
          <w:rFonts w:ascii="Bookman Old Style" w:hAnsi="Bookman Old Style"/>
          <w:bCs/>
          <w:sz w:val="18"/>
          <w:szCs w:val="18"/>
        </w:rPr>
        <w:t>zku z przepisami art.75 § 2 Kodeksu Post</w:t>
      </w:r>
      <w:r w:rsidRPr="009C3FC7">
        <w:rPr>
          <w:rFonts w:ascii="Bookman Old Style" w:eastAsia="TimesNewRoman" w:hAnsi="Bookman Old Style"/>
          <w:sz w:val="18"/>
          <w:szCs w:val="18"/>
        </w:rPr>
        <w:t>ę</w:t>
      </w:r>
      <w:r w:rsidRPr="009C3FC7">
        <w:rPr>
          <w:rFonts w:ascii="Bookman Old Style" w:hAnsi="Bookman Old Style"/>
          <w:bCs/>
          <w:sz w:val="18"/>
          <w:szCs w:val="18"/>
        </w:rPr>
        <w:t>powania Administracyjnego o</w:t>
      </w:r>
      <w:r w:rsidRPr="009C3FC7">
        <w:rPr>
          <w:rFonts w:ascii="Bookman Old Style" w:eastAsia="TimesNewRoman" w:hAnsi="Bookman Old Style"/>
          <w:sz w:val="18"/>
          <w:szCs w:val="18"/>
        </w:rPr>
        <w:t>ś</w:t>
      </w:r>
      <w:r w:rsidRPr="009C3FC7">
        <w:rPr>
          <w:rFonts w:ascii="Bookman Old Style" w:hAnsi="Bookman Old Style"/>
          <w:bCs/>
          <w:sz w:val="18"/>
          <w:szCs w:val="18"/>
        </w:rPr>
        <w:t xml:space="preserve">wiadczam, </w:t>
      </w:r>
      <w:r w:rsidRPr="009C3FC7">
        <w:rPr>
          <w:rFonts w:ascii="Bookman Old Style" w:eastAsia="TimesNewRoman" w:hAnsi="Bookman Old Style"/>
          <w:sz w:val="18"/>
          <w:szCs w:val="18"/>
        </w:rPr>
        <w:t>ż</w:t>
      </w:r>
      <w:r w:rsidRPr="009C3FC7">
        <w:rPr>
          <w:rFonts w:ascii="Bookman Old Style" w:hAnsi="Bookman Old Style"/>
          <w:bCs/>
          <w:sz w:val="18"/>
          <w:szCs w:val="18"/>
        </w:rPr>
        <w:t>e dane zawarte w niniejszym o</w:t>
      </w:r>
      <w:r w:rsidRPr="009C3FC7">
        <w:rPr>
          <w:rFonts w:ascii="Bookman Old Style" w:eastAsia="TimesNewRoman" w:hAnsi="Bookman Old Style"/>
          <w:sz w:val="18"/>
          <w:szCs w:val="18"/>
        </w:rPr>
        <w:t>ś</w:t>
      </w:r>
      <w:r w:rsidRPr="009C3FC7">
        <w:rPr>
          <w:rFonts w:ascii="Bookman Old Style" w:hAnsi="Bookman Old Style"/>
          <w:bCs/>
          <w:sz w:val="18"/>
          <w:szCs w:val="18"/>
        </w:rPr>
        <w:t>wiadczeniu są</w:t>
      </w:r>
      <w:r w:rsidRPr="009C3FC7">
        <w:rPr>
          <w:rFonts w:ascii="Bookman Old Style" w:eastAsia="TimesNewRoman" w:hAnsi="Bookman Old Style"/>
          <w:sz w:val="18"/>
          <w:szCs w:val="18"/>
        </w:rPr>
        <w:t xml:space="preserve"> </w:t>
      </w:r>
      <w:r w:rsidRPr="009C3FC7">
        <w:rPr>
          <w:rFonts w:ascii="Bookman Old Style" w:hAnsi="Bookman Old Style"/>
          <w:bCs/>
          <w:sz w:val="18"/>
          <w:szCs w:val="18"/>
        </w:rPr>
        <w:t>zgodne z prawd</w:t>
      </w:r>
      <w:r w:rsidRPr="009C3FC7">
        <w:rPr>
          <w:rFonts w:ascii="Bookman Old Style" w:eastAsia="TimesNewRoman" w:hAnsi="Bookman Old Style"/>
          <w:sz w:val="18"/>
          <w:szCs w:val="18"/>
        </w:rPr>
        <w:t>ą.</w:t>
      </w:r>
    </w:p>
    <w:p w:rsidR="00F95EC5" w:rsidRPr="009C3FC7" w:rsidRDefault="00F95EC5" w:rsidP="00F95EC5">
      <w:pPr>
        <w:jc w:val="both"/>
        <w:rPr>
          <w:rFonts w:ascii="Bookman Old Style" w:eastAsia="TimesNewRoman" w:hAnsi="Bookman Old Style"/>
          <w:sz w:val="18"/>
          <w:szCs w:val="18"/>
        </w:rPr>
      </w:pPr>
    </w:p>
    <w:p w:rsidR="00F95EC5" w:rsidRPr="009C3FC7" w:rsidRDefault="00F95EC5" w:rsidP="00F95EC5">
      <w:pPr>
        <w:jc w:val="both"/>
        <w:rPr>
          <w:rFonts w:ascii="Bookman Old Style" w:eastAsia="TimesNewRoman" w:hAnsi="Bookman Old Style"/>
          <w:sz w:val="18"/>
          <w:szCs w:val="18"/>
        </w:rPr>
      </w:pPr>
    </w:p>
    <w:p w:rsidR="00F95EC5" w:rsidRPr="009C3FC7" w:rsidRDefault="00F95EC5" w:rsidP="00F95EC5">
      <w:pPr>
        <w:jc w:val="both"/>
        <w:rPr>
          <w:rFonts w:ascii="Bookman Old Style" w:eastAsia="TimesNewRoman" w:hAnsi="Bookman Old Style" w:cs="TimesNewRoman"/>
          <w:sz w:val="18"/>
          <w:szCs w:val="18"/>
        </w:rPr>
      </w:pPr>
    </w:p>
    <w:p w:rsidR="00F95EC5" w:rsidRPr="009C3FC7" w:rsidRDefault="00F95EC5" w:rsidP="00F95EC5">
      <w:pPr>
        <w:jc w:val="center"/>
        <w:rPr>
          <w:rFonts w:ascii="Bookman Old Style" w:eastAsia="TimesNewRoman" w:hAnsi="Bookman Old Style" w:cs="TimesNewRoman"/>
          <w:sz w:val="18"/>
          <w:szCs w:val="18"/>
        </w:rPr>
      </w:pPr>
    </w:p>
    <w:p w:rsidR="00F95EC5" w:rsidRPr="009C3FC7" w:rsidRDefault="00F95EC5" w:rsidP="00F95EC5">
      <w:pPr>
        <w:jc w:val="center"/>
        <w:rPr>
          <w:rFonts w:ascii="Bookman Old Style" w:eastAsia="TimesNewRoman" w:hAnsi="Bookman Old Style" w:cs="TimesNewRoman"/>
          <w:sz w:val="18"/>
          <w:szCs w:val="18"/>
        </w:rPr>
      </w:pPr>
    </w:p>
    <w:p w:rsidR="00F95EC5" w:rsidRPr="009C3FC7" w:rsidRDefault="00F95EC5" w:rsidP="00F95EC5">
      <w:pPr>
        <w:pStyle w:val="Style11"/>
        <w:widowControl/>
        <w:spacing w:before="10" w:line="240" w:lineRule="auto"/>
        <w:ind w:right="691"/>
        <w:jc w:val="right"/>
        <w:rPr>
          <w:rStyle w:val="FontStyle73"/>
          <w:rFonts w:ascii="Bookman Old Style" w:hAnsi="Bookman Old Style"/>
        </w:rPr>
      </w:pPr>
      <w:r w:rsidRPr="009C3FC7">
        <w:rPr>
          <w:rStyle w:val="FontStyle73"/>
          <w:rFonts w:ascii="Bookman Old Style" w:hAnsi="Bookman Old Style"/>
        </w:rPr>
        <w:t>……………………………………………………</w:t>
      </w:r>
    </w:p>
    <w:p w:rsidR="00F95EC5" w:rsidRPr="009C3FC7" w:rsidRDefault="00F95EC5" w:rsidP="00F95EC5">
      <w:pPr>
        <w:pStyle w:val="Style11"/>
        <w:widowControl/>
        <w:spacing w:before="10" w:line="240" w:lineRule="auto"/>
        <w:ind w:right="691"/>
        <w:rPr>
          <w:rStyle w:val="FontStyle73"/>
          <w:rFonts w:ascii="Bookman Old Style" w:hAnsi="Bookman Old Style"/>
        </w:rPr>
      </w:pPr>
    </w:p>
    <w:p w:rsidR="00F95EC5" w:rsidRPr="00C028A3" w:rsidRDefault="00F95EC5" w:rsidP="00F95EC5">
      <w:pPr>
        <w:pStyle w:val="Style11"/>
        <w:widowControl/>
        <w:tabs>
          <w:tab w:val="left" w:pos="1035"/>
          <w:tab w:val="right" w:pos="8376"/>
        </w:tabs>
        <w:spacing w:before="10" w:line="240" w:lineRule="auto"/>
        <w:ind w:right="691"/>
        <w:jc w:val="left"/>
      </w:pPr>
      <w:r w:rsidRPr="009C3FC7">
        <w:rPr>
          <w:rStyle w:val="FontStyle73"/>
          <w:rFonts w:ascii="Bookman Old Style" w:hAnsi="Bookman Old Style"/>
        </w:rPr>
        <w:tab/>
      </w:r>
      <w:r w:rsidRPr="009C3FC7">
        <w:rPr>
          <w:rStyle w:val="FontStyle73"/>
          <w:rFonts w:ascii="Bookman Old Style" w:hAnsi="Bookman Old Style"/>
        </w:rPr>
        <w:tab/>
        <w:t xml:space="preserve"> Data, podpis i pieczątka imienna Wnioskodawcy</w:t>
      </w:r>
    </w:p>
    <w:p w:rsidR="00F95EC5" w:rsidRPr="00C028A3" w:rsidRDefault="00F95EC5" w:rsidP="00B8150C">
      <w:pPr>
        <w:pStyle w:val="Style11"/>
        <w:widowControl/>
        <w:tabs>
          <w:tab w:val="left" w:pos="1035"/>
          <w:tab w:val="right" w:pos="8376"/>
        </w:tabs>
        <w:spacing w:before="10" w:line="240" w:lineRule="auto"/>
        <w:ind w:right="691"/>
        <w:jc w:val="left"/>
      </w:pPr>
    </w:p>
    <w:sectPr w:rsidR="00F95EC5" w:rsidRPr="00C028A3" w:rsidSect="00F95EC5">
      <w:headerReference w:type="default" r:id="rId8"/>
      <w:footerReference w:type="default" r:id="rId9"/>
      <w:headerReference w:type="first" r:id="rId10"/>
      <w:pgSz w:w="11905" w:h="16837"/>
      <w:pgMar w:top="1418" w:right="1414" w:bottom="1440" w:left="142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B43" w:rsidRDefault="005C2B43">
      <w:r>
        <w:separator/>
      </w:r>
    </w:p>
  </w:endnote>
  <w:endnote w:type="continuationSeparator" w:id="0">
    <w:p w:rsidR="005C2B43" w:rsidRDefault="005C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8A3" w:rsidRDefault="00C02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B43" w:rsidRDefault="005C2B43">
      <w:r>
        <w:separator/>
      </w:r>
    </w:p>
  </w:footnote>
  <w:footnote w:type="continuationSeparator" w:id="0">
    <w:p w:rsidR="005C2B43" w:rsidRDefault="005C2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688" w:rsidRDefault="00171688" w:rsidP="00741C09">
    <w:pPr>
      <w:pStyle w:val="Nagwek"/>
      <w:tabs>
        <w:tab w:val="clear" w:pos="4536"/>
        <w:tab w:val="clear" w:pos="9072"/>
        <w:tab w:val="left" w:pos="1725"/>
      </w:tabs>
    </w:pPr>
  </w:p>
  <w:p w:rsidR="00171688" w:rsidRDefault="001716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424" w:rsidRDefault="00D014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362EEC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➢"/>
      <w:lvlJc w:val="left"/>
      <w:pPr>
        <w:tabs>
          <w:tab w:val="num" w:pos="795"/>
        </w:tabs>
        <w:ind w:left="795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9D02190"/>
    <w:multiLevelType w:val="hybridMultilevel"/>
    <w:tmpl w:val="7F4E624E"/>
    <w:lvl w:ilvl="0" w:tplc="4652494A">
      <w:start w:val="1"/>
      <w:numFmt w:val="upperRoman"/>
      <w:pStyle w:val="Wniosekrzymskie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1E1965"/>
    <w:multiLevelType w:val="hybridMultilevel"/>
    <w:tmpl w:val="BBB0D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42145D"/>
    <w:multiLevelType w:val="hybridMultilevel"/>
    <w:tmpl w:val="783C2732"/>
    <w:lvl w:ilvl="0" w:tplc="D362EEC4"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2734329A"/>
    <w:multiLevelType w:val="singleLevel"/>
    <w:tmpl w:val="FB92C332"/>
    <w:lvl w:ilvl="0">
      <w:start w:val="1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8032B9D"/>
    <w:multiLevelType w:val="hybridMultilevel"/>
    <w:tmpl w:val="CC6AB2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2E646787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840770"/>
    <w:multiLevelType w:val="hybridMultilevel"/>
    <w:tmpl w:val="24820A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FF170F5"/>
    <w:multiLevelType w:val="singleLevel"/>
    <w:tmpl w:val="86FE48C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875DF8"/>
    <w:multiLevelType w:val="hybridMultilevel"/>
    <w:tmpl w:val="5E30E0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9437995"/>
    <w:multiLevelType w:val="singleLevel"/>
    <w:tmpl w:val="3094FF2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F0A2A87"/>
    <w:multiLevelType w:val="hybridMultilevel"/>
    <w:tmpl w:val="6EC2A0B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4897632"/>
    <w:multiLevelType w:val="hybridMultilevel"/>
    <w:tmpl w:val="3E409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57A73"/>
    <w:multiLevelType w:val="hybridMultilevel"/>
    <w:tmpl w:val="607CE112"/>
    <w:lvl w:ilvl="0" w:tplc="24567F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4096E"/>
    <w:multiLevelType w:val="hybridMultilevel"/>
    <w:tmpl w:val="E15620D4"/>
    <w:lvl w:ilvl="0" w:tplc="D85858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223E6"/>
    <w:multiLevelType w:val="hybridMultilevel"/>
    <w:tmpl w:val="E110B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E3B64"/>
    <w:multiLevelType w:val="hybridMultilevel"/>
    <w:tmpl w:val="663ED1A2"/>
    <w:lvl w:ilvl="0" w:tplc="F0A0C4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9402D4"/>
    <w:multiLevelType w:val="multilevel"/>
    <w:tmpl w:val="D90638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D87FD3"/>
    <w:multiLevelType w:val="singleLevel"/>
    <w:tmpl w:val="528C1C92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7D16833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30"/>
  </w:num>
  <w:num w:numId="4">
    <w:abstractNumId w:val="11"/>
  </w:num>
  <w:num w:numId="5">
    <w:abstractNumId w:val="11"/>
    <w:lvlOverride w:ilvl="0">
      <w:startOverride w:val="4"/>
    </w:lvlOverride>
  </w:num>
  <w:num w:numId="6">
    <w:abstractNumId w:val="33"/>
  </w:num>
  <w:num w:numId="7">
    <w:abstractNumId w:val="29"/>
  </w:num>
  <w:num w:numId="8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9">
    <w:abstractNumId w:val="13"/>
  </w:num>
  <w:num w:numId="10">
    <w:abstractNumId w:val="14"/>
  </w:num>
  <w:num w:numId="11">
    <w:abstractNumId w:val="21"/>
  </w:num>
  <w:num w:numId="12">
    <w:abstractNumId w:val="31"/>
  </w:num>
  <w:num w:numId="13">
    <w:abstractNumId w:val="28"/>
  </w:num>
  <w:num w:numId="14">
    <w:abstractNumId w:val="24"/>
  </w:num>
  <w:num w:numId="1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9"/>
  </w:num>
  <w:num w:numId="18">
    <w:abstractNumId w:val="16"/>
  </w:num>
  <w:num w:numId="19">
    <w:abstractNumId w:val="27"/>
  </w:num>
  <w:num w:numId="20">
    <w:abstractNumId w:val="20"/>
  </w:num>
  <w:num w:numId="21">
    <w:abstractNumId w:val="22"/>
  </w:num>
  <w:num w:numId="22">
    <w:abstractNumId w:val="23"/>
  </w:num>
  <w:num w:numId="23">
    <w:abstractNumId w:val="32"/>
  </w:num>
  <w:num w:numId="24">
    <w:abstractNumId w:val="15"/>
  </w:num>
  <w:num w:numId="25">
    <w:abstractNumId w:val="12"/>
  </w:num>
  <w:num w:numId="26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44"/>
    <w:rsid w:val="000047E0"/>
    <w:rsid w:val="00013896"/>
    <w:rsid w:val="00025316"/>
    <w:rsid w:val="000305A2"/>
    <w:rsid w:val="00033280"/>
    <w:rsid w:val="00035986"/>
    <w:rsid w:val="0003619F"/>
    <w:rsid w:val="00041E5A"/>
    <w:rsid w:val="00052E12"/>
    <w:rsid w:val="00057160"/>
    <w:rsid w:val="00065A3E"/>
    <w:rsid w:val="0009391C"/>
    <w:rsid w:val="00094FBA"/>
    <w:rsid w:val="000A2AF4"/>
    <w:rsid w:val="000B737F"/>
    <w:rsid w:val="000B74EE"/>
    <w:rsid w:val="000D0B92"/>
    <w:rsid w:val="000D7382"/>
    <w:rsid w:val="000F0F29"/>
    <w:rsid w:val="00104262"/>
    <w:rsid w:val="00105683"/>
    <w:rsid w:val="00111682"/>
    <w:rsid w:val="00122154"/>
    <w:rsid w:val="00125AB0"/>
    <w:rsid w:val="00126155"/>
    <w:rsid w:val="00134FBE"/>
    <w:rsid w:val="00142CA0"/>
    <w:rsid w:val="00161E56"/>
    <w:rsid w:val="00171688"/>
    <w:rsid w:val="00187830"/>
    <w:rsid w:val="001A190D"/>
    <w:rsid w:val="001A2835"/>
    <w:rsid w:val="001C0568"/>
    <w:rsid w:val="001C2222"/>
    <w:rsid w:val="001C3153"/>
    <w:rsid w:val="001C642D"/>
    <w:rsid w:val="001E3CF4"/>
    <w:rsid w:val="001E6A92"/>
    <w:rsid w:val="001F6848"/>
    <w:rsid w:val="002101A0"/>
    <w:rsid w:val="00216C03"/>
    <w:rsid w:val="00236781"/>
    <w:rsid w:val="00267F1A"/>
    <w:rsid w:val="00272A65"/>
    <w:rsid w:val="0027307C"/>
    <w:rsid w:val="00282D2D"/>
    <w:rsid w:val="00294EE8"/>
    <w:rsid w:val="00295595"/>
    <w:rsid w:val="002963CF"/>
    <w:rsid w:val="002B3E2A"/>
    <w:rsid w:val="002F557C"/>
    <w:rsid w:val="00301911"/>
    <w:rsid w:val="003239BA"/>
    <w:rsid w:val="003720AD"/>
    <w:rsid w:val="003721A0"/>
    <w:rsid w:val="00394FDD"/>
    <w:rsid w:val="003A516C"/>
    <w:rsid w:val="003A6369"/>
    <w:rsid w:val="003B24BF"/>
    <w:rsid w:val="003B2556"/>
    <w:rsid w:val="003B2736"/>
    <w:rsid w:val="003B3C44"/>
    <w:rsid w:val="003B4DF2"/>
    <w:rsid w:val="003C34A6"/>
    <w:rsid w:val="003C37A0"/>
    <w:rsid w:val="003D1C64"/>
    <w:rsid w:val="003D56B4"/>
    <w:rsid w:val="003E45CD"/>
    <w:rsid w:val="003E5AB6"/>
    <w:rsid w:val="00405444"/>
    <w:rsid w:val="004143AE"/>
    <w:rsid w:val="00420120"/>
    <w:rsid w:val="00420D83"/>
    <w:rsid w:val="00423976"/>
    <w:rsid w:val="00444E8A"/>
    <w:rsid w:val="00456EA0"/>
    <w:rsid w:val="00457F22"/>
    <w:rsid w:val="0046583E"/>
    <w:rsid w:val="00473A5F"/>
    <w:rsid w:val="0047509C"/>
    <w:rsid w:val="00482A8E"/>
    <w:rsid w:val="004963E5"/>
    <w:rsid w:val="004B51BC"/>
    <w:rsid w:val="004B6B13"/>
    <w:rsid w:val="004C1368"/>
    <w:rsid w:val="004C5CD6"/>
    <w:rsid w:val="004C6A96"/>
    <w:rsid w:val="004F3A88"/>
    <w:rsid w:val="00500E24"/>
    <w:rsid w:val="00512D0A"/>
    <w:rsid w:val="005139DB"/>
    <w:rsid w:val="00514CA9"/>
    <w:rsid w:val="00520D63"/>
    <w:rsid w:val="005220D9"/>
    <w:rsid w:val="005247F6"/>
    <w:rsid w:val="00547B87"/>
    <w:rsid w:val="00566D88"/>
    <w:rsid w:val="0057484F"/>
    <w:rsid w:val="0059082F"/>
    <w:rsid w:val="00596E44"/>
    <w:rsid w:val="00597E9E"/>
    <w:rsid w:val="005A74F6"/>
    <w:rsid w:val="005C0606"/>
    <w:rsid w:val="005C2B43"/>
    <w:rsid w:val="005C59E6"/>
    <w:rsid w:val="005D14E1"/>
    <w:rsid w:val="005E61C7"/>
    <w:rsid w:val="005E6B93"/>
    <w:rsid w:val="005F268C"/>
    <w:rsid w:val="005F5A3E"/>
    <w:rsid w:val="00603EC5"/>
    <w:rsid w:val="0060787D"/>
    <w:rsid w:val="00607F96"/>
    <w:rsid w:val="00612DDC"/>
    <w:rsid w:val="00616EA1"/>
    <w:rsid w:val="00620D70"/>
    <w:rsid w:val="00621936"/>
    <w:rsid w:val="00626D70"/>
    <w:rsid w:val="006334D3"/>
    <w:rsid w:val="0065224A"/>
    <w:rsid w:val="006633F1"/>
    <w:rsid w:val="00680989"/>
    <w:rsid w:val="006A0DC9"/>
    <w:rsid w:val="006A7CF4"/>
    <w:rsid w:val="006C632A"/>
    <w:rsid w:val="006C7FDB"/>
    <w:rsid w:val="006D6375"/>
    <w:rsid w:val="006F5E54"/>
    <w:rsid w:val="00702AE4"/>
    <w:rsid w:val="0072297E"/>
    <w:rsid w:val="0072407E"/>
    <w:rsid w:val="00741C09"/>
    <w:rsid w:val="00742E26"/>
    <w:rsid w:val="00765AEA"/>
    <w:rsid w:val="00785831"/>
    <w:rsid w:val="007D150B"/>
    <w:rsid w:val="007D715B"/>
    <w:rsid w:val="007E3BB2"/>
    <w:rsid w:val="007F4EDF"/>
    <w:rsid w:val="008100A2"/>
    <w:rsid w:val="00817D27"/>
    <w:rsid w:val="008223CD"/>
    <w:rsid w:val="00826408"/>
    <w:rsid w:val="00837C97"/>
    <w:rsid w:val="0088401B"/>
    <w:rsid w:val="008A6008"/>
    <w:rsid w:val="008D1F75"/>
    <w:rsid w:val="008D36E6"/>
    <w:rsid w:val="008D5696"/>
    <w:rsid w:val="008D7741"/>
    <w:rsid w:val="008E5683"/>
    <w:rsid w:val="008F557D"/>
    <w:rsid w:val="00903106"/>
    <w:rsid w:val="009054DA"/>
    <w:rsid w:val="00920C01"/>
    <w:rsid w:val="009264DB"/>
    <w:rsid w:val="00926C06"/>
    <w:rsid w:val="00927BE3"/>
    <w:rsid w:val="0093261C"/>
    <w:rsid w:val="00942CC1"/>
    <w:rsid w:val="009452A6"/>
    <w:rsid w:val="00947DC6"/>
    <w:rsid w:val="00956A10"/>
    <w:rsid w:val="009625E8"/>
    <w:rsid w:val="00962817"/>
    <w:rsid w:val="00965334"/>
    <w:rsid w:val="009705CF"/>
    <w:rsid w:val="00984DA0"/>
    <w:rsid w:val="009871E3"/>
    <w:rsid w:val="009936E7"/>
    <w:rsid w:val="009A154C"/>
    <w:rsid w:val="009C3FC7"/>
    <w:rsid w:val="00A14201"/>
    <w:rsid w:val="00A3256C"/>
    <w:rsid w:val="00A32CB1"/>
    <w:rsid w:val="00A4060F"/>
    <w:rsid w:val="00A727FB"/>
    <w:rsid w:val="00A7352C"/>
    <w:rsid w:val="00A8638D"/>
    <w:rsid w:val="00A96DCF"/>
    <w:rsid w:val="00AA4950"/>
    <w:rsid w:val="00AA5D23"/>
    <w:rsid w:val="00AB0FFB"/>
    <w:rsid w:val="00AD262B"/>
    <w:rsid w:val="00AE688D"/>
    <w:rsid w:val="00B004EA"/>
    <w:rsid w:val="00B07E69"/>
    <w:rsid w:val="00B2381E"/>
    <w:rsid w:val="00B63803"/>
    <w:rsid w:val="00B63E04"/>
    <w:rsid w:val="00B67F76"/>
    <w:rsid w:val="00B7306D"/>
    <w:rsid w:val="00B8150C"/>
    <w:rsid w:val="00B86F66"/>
    <w:rsid w:val="00BA52DE"/>
    <w:rsid w:val="00BC1616"/>
    <w:rsid w:val="00BD18E3"/>
    <w:rsid w:val="00BD34E5"/>
    <w:rsid w:val="00BE015F"/>
    <w:rsid w:val="00BE30DD"/>
    <w:rsid w:val="00BE3F0D"/>
    <w:rsid w:val="00BF5043"/>
    <w:rsid w:val="00C010A2"/>
    <w:rsid w:val="00C028A3"/>
    <w:rsid w:val="00C054C0"/>
    <w:rsid w:val="00C10171"/>
    <w:rsid w:val="00C108FD"/>
    <w:rsid w:val="00C25216"/>
    <w:rsid w:val="00C35A74"/>
    <w:rsid w:val="00C43CB9"/>
    <w:rsid w:val="00C462E4"/>
    <w:rsid w:val="00C5050E"/>
    <w:rsid w:val="00C53DF7"/>
    <w:rsid w:val="00C64E48"/>
    <w:rsid w:val="00C776EA"/>
    <w:rsid w:val="00C77BB4"/>
    <w:rsid w:val="00C809EC"/>
    <w:rsid w:val="00C85AF9"/>
    <w:rsid w:val="00C9189C"/>
    <w:rsid w:val="00C92B70"/>
    <w:rsid w:val="00C944B5"/>
    <w:rsid w:val="00C94AE5"/>
    <w:rsid w:val="00CA230B"/>
    <w:rsid w:val="00CA41FA"/>
    <w:rsid w:val="00CA5B32"/>
    <w:rsid w:val="00CB4F24"/>
    <w:rsid w:val="00CC1A59"/>
    <w:rsid w:val="00CC45D9"/>
    <w:rsid w:val="00CE61B3"/>
    <w:rsid w:val="00CF317A"/>
    <w:rsid w:val="00CF44A3"/>
    <w:rsid w:val="00D01424"/>
    <w:rsid w:val="00D02B26"/>
    <w:rsid w:val="00D0795F"/>
    <w:rsid w:val="00D10390"/>
    <w:rsid w:val="00D17323"/>
    <w:rsid w:val="00D17F85"/>
    <w:rsid w:val="00D2476A"/>
    <w:rsid w:val="00D274B0"/>
    <w:rsid w:val="00D55F17"/>
    <w:rsid w:val="00D564E4"/>
    <w:rsid w:val="00D5695E"/>
    <w:rsid w:val="00D72A90"/>
    <w:rsid w:val="00D80B89"/>
    <w:rsid w:val="00DA0E1B"/>
    <w:rsid w:val="00DA41C3"/>
    <w:rsid w:val="00DB3502"/>
    <w:rsid w:val="00DB74F3"/>
    <w:rsid w:val="00DB7993"/>
    <w:rsid w:val="00DC253E"/>
    <w:rsid w:val="00DC2552"/>
    <w:rsid w:val="00DD06F4"/>
    <w:rsid w:val="00DF0A20"/>
    <w:rsid w:val="00DF3B35"/>
    <w:rsid w:val="00E1229A"/>
    <w:rsid w:val="00E17A92"/>
    <w:rsid w:val="00E202D9"/>
    <w:rsid w:val="00E22369"/>
    <w:rsid w:val="00E22D13"/>
    <w:rsid w:val="00E2381D"/>
    <w:rsid w:val="00E34023"/>
    <w:rsid w:val="00E3749E"/>
    <w:rsid w:val="00E51773"/>
    <w:rsid w:val="00E5604E"/>
    <w:rsid w:val="00E730CE"/>
    <w:rsid w:val="00E82AC9"/>
    <w:rsid w:val="00E87AE3"/>
    <w:rsid w:val="00E87D45"/>
    <w:rsid w:val="00E9385A"/>
    <w:rsid w:val="00EC02E3"/>
    <w:rsid w:val="00EC0993"/>
    <w:rsid w:val="00EC1ACF"/>
    <w:rsid w:val="00EC4E9D"/>
    <w:rsid w:val="00ED1692"/>
    <w:rsid w:val="00EF3A40"/>
    <w:rsid w:val="00F2649A"/>
    <w:rsid w:val="00F35E47"/>
    <w:rsid w:val="00F37108"/>
    <w:rsid w:val="00F505FE"/>
    <w:rsid w:val="00F635C3"/>
    <w:rsid w:val="00F70926"/>
    <w:rsid w:val="00F73673"/>
    <w:rsid w:val="00F74F78"/>
    <w:rsid w:val="00F93132"/>
    <w:rsid w:val="00F95EC5"/>
    <w:rsid w:val="00FD18BA"/>
    <w:rsid w:val="00FE3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766381-E180-4061-8BB1-99189125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C4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B3C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55F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B0FFB"/>
    <w:pPr>
      <w:keepNext/>
      <w:outlineLvl w:val="2"/>
    </w:pPr>
    <w:rPr>
      <w:rFonts w:ascii="Tahoma" w:hAnsi="Tahoma"/>
      <w:b/>
    </w:rPr>
  </w:style>
  <w:style w:type="paragraph" w:styleId="Nagwek5">
    <w:name w:val="heading 5"/>
    <w:basedOn w:val="Normalny"/>
    <w:next w:val="Normalny"/>
    <w:qFormat/>
    <w:rsid w:val="003B3C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B0FFB"/>
    <w:pPr>
      <w:keepNext/>
      <w:jc w:val="center"/>
      <w:outlineLvl w:val="5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0">
    <w:name w:val="WW8Num9z0"/>
    <w:rsid w:val="00AB0FFB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B0FFB"/>
  </w:style>
  <w:style w:type="character" w:customStyle="1" w:styleId="WW-Absatz-Standardschriftart">
    <w:name w:val="WW-Absatz-Standardschriftart"/>
    <w:rsid w:val="00AB0FFB"/>
  </w:style>
  <w:style w:type="character" w:customStyle="1" w:styleId="WW-Absatz-Standardschriftart1">
    <w:name w:val="WW-Absatz-Standardschriftart1"/>
    <w:rsid w:val="00AB0FFB"/>
  </w:style>
  <w:style w:type="character" w:customStyle="1" w:styleId="Domylnaczcionkaakapitu1">
    <w:name w:val="Domyślna czcionka akapitu1"/>
    <w:rsid w:val="00AB0FFB"/>
  </w:style>
  <w:style w:type="character" w:customStyle="1" w:styleId="Odwoaniedokomentarza1">
    <w:name w:val="Odwołanie do komentarza1"/>
    <w:basedOn w:val="Domylnaczcionkaakapitu1"/>
    <w:rsid w:val="00AB0FFB"/>
    <w:rPr>
      <w:sz w:val="16"/>
      <w:szCs w:val="16"/>
    </w:rPr>
  </w:style>
  <w:style w:type="character" w:customStyle="1" w:styleId="Znakiprzypiswdolnych">
    <w:name w:val="Znaki przypisów dolnych"/>
    <w:basedOn w:val="Domylnaczcionkaakapitu1"/>
    <w:rsid w:val="00AB0FFB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AB0FFB"/>
    <w:rPr>
      <w:vertAlign w:val="superscript"/>
    </w:rPr>
  </w:style>
  <w:style w:type="character" w:styleId="Numerstrony">
    <w:name w:val="page number"/>
    <w:basedOn w:val="Domylnaczcionkaakapitu1"/>
    <w:rsid w:val="00AB0FFB"/>
  </w:style>
  <w:style w:type="character" w:styleId="Odwoanieprzypisudolnego">
    <w:name w:val="footnote reference"/>
    <w:semiHidden/>
    <w:rsid w:val="00AB0FFB"/>
    <w:rPr>
      <w:vertAlign w:val="superscript"/>
    </w:rPr>
  </w:style>
  <w:style w:type="character" w:styleId="Odwoanieprzypisukocowego">
    <w:name w:val="endnote reference"/>
    <w:semiHidden/>
    <w:rsid w:val="00AB0FFB"/>
    <w:rPr>
      <w:vertAlign w:val="superscript"/>
    </w:rPr>
  </w:style>
  <w:style w:type="character" w:customStyle="1" w:styleId="Symbolewypunktowania">
    <w:name w:val="Symbole wypunktowania"/>
    <w:rsid w:val="00AB0FFB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AB0FFB"/>
  </w:style>
  <w:style w:type="paragraph" w:styleId="Tekstpodstawowy">
    <w:name w:val="Body Text"/>
    <w:basedOn w:val="Normalny"/>
    <w:rsid w:val="00AB0FFB"/>
    <w:pPr>
      <w:spacing w:after="120"/>
    </w:pPr>
  </w:style>
  <w:style w:type="paragraph" w:styleId="Lista">
    <w:name w:val="List"/>
    <w:basedOn w:val="Tekstpodstawowy"/>
    <w:rsid w:val="00AB0FFB"/>
    <w:rPr>
      <w:rFonts w:cs="Tahoma"/>
    </w:rPr>
  </w:style>
  <w:style w:type="paragraph" w:customStyle="1" w:styleId="Podpis1">
    <w:name w:val="Podpis1"/>
    <w:basedOn w:val="Normalny"/>
    <w:rsid w:val="00AB0FF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B0FFB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AB0F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komentarza1">
    <w:name w:val="Tekst komentarza1"/>
    <w:basedOn w:val="Normalny"/>
    <w:rsid w:val="00AB0FF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AB0FFB"/>
    <w:rPr>
      <w:b/>
      <w:bCs/>
    </w:rPr>
  </w:style>
  <w:style w:type="paragraph" w:styleId="Tekstdymka">
    <w:name w:val="Balloon Text"/>
    <w:basedOn w:val="Normalny"/>
    <w:rsid w:val="00AB0FF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AB0FFB"/>
    <w:rPr>
      <w:sz w:val="20"/>
      <w:szCs w:val="20"/>
    </w:rPr>
  </w:style>
  <w:style w:type="paragraph" w:styleId="Tekstprzypisukocowego">
    <w:name w:val="endnote text"/>
    <w:basedOn w:val="Normalny"/>
    <w:semiHidden/>
    <w:rsid w:val="00AB0FFB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B0F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AB0FF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AB0FFB"/>
    <w:pPr>
      <w:spacing w:before="280" w:after="280"/>
    </w:pPr>
  </w:style>
  <w:style w:type="paragraph" w:customStyle="1" w:styleId="Zawartotabeli">
    <w:name w:val="Zawartość tabeli"/>
    <w:basedOn w:val="Normalny"/>
    <w:rsid w:val="00AB0FFB"/>
    <w:pPr>
      <w:suppressLineNumbers/>
    </w:pPr>
  </w:style>
  <w:style w:type="paragraph" w:customStyle="1" w:styleId="Nagwektabeli">
    <w:name w:val="Nagłówek tabeli"/>
    <w:basedOn w:val="Zawartotabeli"/>
    <w:rsid w:val="00AB0FFB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B0FFB"/>
  </w:style>
  <w:style w:type="paragraph" w:customStyle="1" w:styleId="Tekstpodstawowywcity21">
    <w:name w:val="Tekst podstawowy wcięty 21"/>
    <w:basedOn w:val="Normalny"/>
    <w:rsid w:val="00AB0FFB"/>
    <w:pPr>
      <w:spacing w:line="360" w:lineRule="atLeast"/>
      <w:ind w:left="284" w:firstLine="284"/>
    </w:pPr>
    <w:rPr>
      <w:sz w:val="28"/>
    </w:rPr>
  </w:style>
  <w:style w:type="paragraph" w:styleId="Tekstpodstawowywcity">
    <w:name w:val="Body Text Indent"/>
    <w:basedOn w:val="Normalny"/>
    <w:rsid w:val="00AB0FFB"/>
    <w:pPr>
      <w:ind w:left="709" w:hanging="709"/>
      <w:jc w:val="both"/>
    </w:pPr>
    <w:rPr>
      <w:sz w:val="18"/>
    </w:rPr>
  </w:style>
  <w:style w:type="paragraph" w:customStyle="1" w:styleId="Tekstpodstawowy21">
    <w:name w:val="Tekst podstawowy 21"/>
    <w:basedOn w:val="Normalny"/>
    <w:rsid w:val="00AB0FFB"/>
    <w:pPr>
      <w:widowControl w:val="0"/>
      <w:spacing w:line="360" w:lineRule="auto"/>
      <w:jc w:val="both"/>
    </w:pPr>
    <w:rPr>
      <w:sz w:val="28"/>
    </w:rPr>
  </w:style>
  <w:style w:type="paragraph" w:customStyle="1" w:styleId="Tekstpodstawowy210">
    <w:name w:val="Tekst podstawowy 21"/>
    <w:basedOn w:val="Normalny"/>
    <w:rsid w:val="00AB0FFB"/>
    <w:rPr>
      <w:sz w:val="14"/>
    </w:rPr>
  </w:style>
  <w:style w:type="paragraph" w:styleId="Tekstpodstawowywcity2">
    <w:name w:val="Body Text Indent 2"/>
    <w:basedOn w:val="Normalny"/>
    <w:rsid w:val="003B3C44"/>
    <w:pPr>
      <w:spacing w:after="120" w:line="480" w:lineRule="auto"/>
      <w:ind w:left="283"/>
    </w:pPr>
  </w:style>
  <w:style w:type="paragraph" w:customStyle="1" w:styleId="Wniosekrzymskie">
    <w:name w:val="Wniosek rzymskie"/>
    <w:basedOn w:val="Nagwek1"/>
    <w:rsid w:val="003B3C44"/>
    <w:pPr>
      <w:numPr>
        <w:numId w:val="4"/>
      </w:numPr>
      <w:autoSpaceDE w:val="0"/>
      <w:autoSpaceDN w:val="0"/>
      <w:spacing w:before="0" w:after="0"/>
      <w:jc w:val="both"/>
    </w:pPr>
    <w:rPr>
      <w:rFonts w:ascii="Verdana" w:hAnsi="Verdana" w:cs="Times New Roman"/>
      <w:kern w:val="0"/>
      <w:sz w:val="20"/>
      <w:szCs w:val="20"/>
    </w:rPr>
  </w:style>
  <w:style w:type="paragraph" w:customStyle="1" w:styleId="Wniosekarabskie">
    <w:name w:val="Wniosek arabskie"/>
    <w:basedOn w:val="Tekstpodstawowywcity2"/>
    <w:rsid w:val="003B3C44"/>
    <w:pPr>
      <w:autoSpaceDE w:val="0"/>
      <w:autoSpaceDN w:val="0"/>
      <w:spacing w:after="0"/>
      <w:ind w:left="0"/>
      <w:jc w:val="both"/>
    </w:pPr>
    <w:rPr>
      <w:rFonts w:ascii="Verdana" w:hAnsi="Verdana" w:cs="Tahoma"/>
      <w:sz w:val="18"/>
      <w:szCs w:val="18"/>
    </w:rPr>
  </w:style>
  <w:style w:type="paragraph" w:customStyle="1" w:styleId="Wniosekdrukowanymi">
    <w:name w:val="Wniosek drukowanymi"/>
    <w:basedOn w:val="Nagwek5"/>
    <w:rsid w:val="003B3C44"/>
    <w:pPr>
      <w:keepNext/>
      <w:autoSpaceDE w:val="0"/>
      <w:autoSpaceDN w:val="0"/>
      <w:spacing w:before="0" w:after="0"/>
      <w:jc w:val="center"/>
    </w:pPr>
    <w:rPr>
      <w:rFonts w:ascii="Verdana" w:hAnsi="Verdana" w:cs="Tahoma"/>
      <w:i w:val="0"/>
      <w:iCs w:val="0"/>
      <w:sz w:val="18"/>
      <w:szCs w:val="18"/>
    </w:rPr>
  </w:style>
  <w:style w:type="paragraph" w:customStyle="1" w:styleId="Wniosekprzepisy">
    <w:name w:val="Wniosek przepisy"/>
    <w:basedOn w:val="Tekstpodstawowywcity2"/>
    <w:rsid w:val="003B3C44"/>
    <w:pPr>
      <w:autoSpaceDE w:val="0"/>
      <w:autoSpaceDN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PUP">
    <w:name w:val="Wniosek PUP"/>
    <w:basedOn w:val="Nagwek1"/>
    <w:rsid w:val="003B3C44"/>
    <w:pPr>
      <w:autoSpaceDE w:val="0"/>
      <w:autoSpaceDN w:val="0"/>
      <w:spacing w:before="0" w:after="0"/>
      <w:ind w:firstLine="3"/>
      <w:jc w:val="center"/>
    </w:pPr>
    <w:rPr>
      <w:rFonts w:ascii="Verdana" w:hAnsi="Verdana" w:cs="Tahoma"/>
      <w:kern w:val="0"/>
      <w:sz w:val="20"/>
      <w:szCs w:val="20"/>
    </w:rPr>
  </w:style>
  <w:style w:type="paragraph" w:customStyle="1" w:styleId="Wniosektytu">
    <w:name w:val="Wniosek tytuł"/>
    <w:basedOn w:val="Tekstpodstawowywcity2"/>
    <w:rsid w:val="003B3C44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Tahoma"/>
      <w:b/>
      <w:bCs/>
    </w:rPr>
  </w:style>
  <w:style w:type="paragraph" w:customStyle="1" w:styleId="Wniosektytu1">
    <w:name w:val="Wniosek tytuł 1"/>
    <w:basedOn w:val="Tekstpodstawowywcity2"/>
    <w:rsid w:val="003B3C44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styleId="Tekstpodstawowy2">
    <w:name w:val="Body Text 2"/>
    <w:basedOn w:val="Normalny"/>
    <w:rsid w:val="00D55F17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D55F17"/>
    <w:pPr>
      <w:autoSpaceDE w:val="0"/>
      <w:autoSpaceDN w:val="0"/>
      <w:jc w:val="center"/>
    </w:pPr>
    <w:rPr>
      <w:b/>
      <w:bCs/>
    </w:rPr>
  </w:style>
  <w:style w:type="character" w:customStyle="1" w:styleId="t3">
    <w:name w:val="t3"/>
    <w:basedOn w:val="Domylnaczcionkaakapitu"/>
    <w:rsid w:val="00216C03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216C03"/>
    <w:rPr>
      <w:lang w:val="pl-PL" w:eastAsia="pl-PL" w:bidi="ar-SA"/>
    </w:rPr>
  </w:style>
  <w:style w:type="character" w:customStyle="1" w:styleId="t31">
    <w:name w:val="t31"/>
    <w:basedOn w:val="Domylnaczcionkaakapitu"/>
    <w:rsid w:val="00216C03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16C03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457F22"/>
    <w:rPr>
      <w:color w:val="000080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741C09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013896"/>
  </w:style>
  <w:style w:type="character" w:styleId="Uwydatnienie">
    <w:name w:val="Emphasis"/>
    <w:basedOn w:val="Domylnaczcionkaakapitu"/>
    <w:uiPriority w:val="20"/>
    <w:qFormat/>
    <w:rsid w:val="00013896"/>
    <w:rPr>
      <w:i/>
      <w:iCs/>
    </w:rPr>
  </w:style>
  <w:style w:type="paragraph" w:styleId="Akapitzlist">
    <w:name w:val="List Paragraph"/>
    <w:basedOn w:val="Normalny"/>
    <w:uiPriority w:val="34"/>
    <w:qFormat/>
    <w:rsid w:val="00065A3E"/>
    <w:pPr>
      <w:ind w:left="720"/>
      <w:contextualSpacing/>
    </w:pPr>
  </w:style>
  <w:style w:type="character" w:customStyle="1" w:styleId="tabulatory">
    <w:name w:val="tabulatory"/>
    <w:basedOn w:val="Domylnaczcionkaakapitu"/>
    <w:rsid w:val="00D72A90"/>
  </w:style>
  <w:style w:type="character" w:customStyle="1" w:styleId="kolor">
    <w:name w:val="kolor"/>
    <w:basedOn w:val="Domylnaczcionkaakapitu"/>
    <w:rsid w:val="00D72A90"/>
  </w:style>
  <w:style w:type="paragraph" w:styleId="Tekstpodstawowywcity3">
    <w:name w:val="Body Text Indent 3"/>
    <w:basedOn w:val="Normalny"/>
    <w:link w:val="Tekstpodstawowywcity3Znak"/>
    <w:rsid w:val="00F3710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37108"/>
    <w:rPr>
      <w:sz w:val="16"/>
      <w:szCs w:val="16"/>
    </w:rPr>
  </w:style>
  <w:style w:type="paragraph" w:customStyle="1" w:styleId="Polski">
    <w:name w:val="Polski"/>
    <w:rsid w:val="00F37108"/>
    <w:pPr>
      <w:spacing w:line="360" w:lineRule="auto"/>
      <w:jc w:val="both"/>
    </w:pPr>
    <w:rPr>
      <w:rFonts w:ascii="Arial" w:hAnsi="Arial"/>
      <w:sz w:val="24"/>
    </w:rPr>
  </w:style>
  <w:style w:type="paragraph" w:customStyle="1" w:styleId="ZnakZnak">
    <w:name w:val="Znak Znak"/>
    <w:basedOn w:val="Normalny"/>
    <w:rsid w:val="00F3710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F37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F371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371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37108"/>
  </w:style>
  <w:style w:type="paragraph" w:customStyle="1" w:styleId="Znak">
    <w:name w:val="Znak"/>
    <w:basedOn w:val="Normalny"/>
    <w:rsid w:val="00F3710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ytuZnak">
    <w:name w:val="Tytuł Znak"/>
    <w:basedOn w:val="Domylnaczcionkaakapitu"/>
    <w:link w:val="Tytu"/>
    <w:rsid w:val="00F37108"/>
    <w:rPr>
      <w:b/>
      <w:bCs/>
      <w:sz w:val="24"/>
      <w:szCs w:val="24"/>
    </w:rPr>
  </w:style>
  <w:style w:type="paragraph" w:styleId="Adreszwrotnynakopercie">
    <w:name w:val="envelope return"/>
    <w:basedOn w:val="Normalny"/>
    <w:rsid w:val="00F37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D2476A"/>
    <w:rPr>
      <w:rFonts w:ascii="Arial" w:hAnsi="Arial" w:cs="Arial"/>
      <w:b/>
      <w:bCs/>
      <w:kern w:val="32"/>
      <w:sz w:val="32"/>
      <w:szCs w:val="32"/>
    </w:rPr>
  </w:style>
  <w:style w:type="paragraph" w:customStyle="1" w:styleId="Style13">
    <w:name w:val="Style13"/>
    <w:basedOn w:val="Normalny"/>
    <w:uiPriority w:val="99"/>
    <w:rsid w:val="00F70926"/>
    <w:pPr>
      <w:widowControl w:val="0"/>
      <w:autoSpaceDE w:val="0"/>
      <w:autoSpaceDN w:val="0"/>
      <w:adjustRightInd w:val="0"/>
      <w:spacing w:line="340" w:lineRule="exact"/>
      <w:ind w:hanging="337"/>
      <w:jc w:val="both"/>
    </w:pPr>
    <w:rPr>
      <w:rFonts w:ascii="Bookman Old Style" w:eastAsiaTheme="minorEastAsia" w:hAnsi="Bookman Old Style" w:cstheme="minorBidi"/>
    </w:rPr>
  </w:style>
  <w:style w:type="character" w:customStyle="1" w:styleId="FontStyle73">
    <w:name w:val="Font Style73"/>
    <w:basedOn w:val="Domylnaczcionkaakapitu"/>
    <w:uiPriority w:val="99"/>
    <w:rsid w:val="00F7092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5">
    <w:name w:val="Style5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1">
    <w:name w:val="Style11"/>
    <w:basedOn w:val="Normalny"/>
    <w:uiPriority w:val="99"/>
    <w:rsid w:val="00765AEA"/>
    <w:pPr>
      <w:widowControl w:val="0"/>
      <w:autoSpaceDE w:val="0"/>
      <w:autoSpaceDN w:val="0"/>
      <w:adjustRightInd w:val="0"/>
      <w:spacing w:line="228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16">
    <w:name w:val="Style16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7">
    <w:name w:val="Style17"/>
    <w:basedOn w:val="Normalny"/>
    <w:uiPriority w:val="99"/>
    <w:rsid w:val="00765AEA"/>
    <w:pPr>
      <w:widowControl w:val="0"/>
      <w:autoSpaceDE w:val="0"/>
      <w:autoSpaceDN w:val="0"/>
      <w:adjustRightInd w:val="0"/>
      <w:spacing w:line="328" w:lineRule="exact"/>
      <w:ind w:firstLine="2347"/>
    </w:pPr>
    <w:rPr>
      <w:rFonts w:ascii="Bookman Old Style" w:eastAsiaTheme="minorEastAsia" w:hAnsi="Bookman Old Style" w:cstheme="minorBidi"/>
    </w:rPr>
  </w:style>
  <w:style w:type="paragraph" w:customStyle="1" w:styleId="Style18">
    <w:name w:val="Style18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9">
    <w:name w:val="Style19"/>
    <w:basedOn w:val="Normalny"/>
    <w:uiPriority w:val="99"/>
    <w:rsid w:val="00765AEA"/>
    <w:pPr>
      <w:widowControl w:val="0"/>
      <w:autoSpaceDE w:val="0"/>
      <w:autoSpaceDN w:val="0"/>
      <w:adjustRightInd w:val="0"/>
      <w:spacing w:line="206" w:lineRule="exact"/>
    </w:pPr>
    <w:rPr>
      <w:rFonts w:ascii="Bookman Old Style" w:eastAsiaTheme="minorEastAsia" w:hAnsi="Bookman Old Style" w:cstheme="minorBidi"/>
    </w:rPr>
  </w:style>
  <w:style w:type="paragraph" w:customStyle="1" w:styleId="Style24">
    <w:name w:val="Style24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7">
    <w:name w:val="Style27"/>
    <w:basedOn w:val="Normalny"/>
    <w:uiPriority w:val="99"/>
    <w:rsid w:val="00765AEA"/>
    <w:pPr>
      <w:widowControl w:val="0"/>
      <w:autoSpaceDE w:val="0"/>
      <w:autoSpaceDN w:val="0"/>
      <w:adjustRightInd w:val="0"/>
      <w:spacing w:line="413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29">
    <w:name w:val="Style29"/>
    <w:basedOn w:val="Normalny"/>
    <w:uiPriority w:val="99"/>
    <w:rsid w:val="00765AEA"/>
    <w:pPr>
      <w:widowControl w:val="0"/>
      <w:autoSpaceDE w:val="0"/>
      <w:autoSpaceDN w:val="0"/>
      <w:adjustRightInd w:val="0"/>
      <w:spacing w:line="329" w:lineRule="exact"/>
      <w:ind w:firstLine="1421"/>
    </w:pPr>
    <w:rPr>
      <w:rFonts w:ascii="Bookman Old Style" w:eastAsiaTheme="minorEastAsia" w:hAnsi="Bookman Old Style" w:cstheme="minorBidi"/>
    </w:rPr>
  </w:style>
  <w:style w:type="paragraph" w:customStyle="1" w:styleId="Style32">
    <w:name w:val="Style32"/>
    <w:basedOn w:val="Normalny"/>
    <w:uiPriority w:val="99"/>
    <w:rsid w:val="00765AEA"/>
    <w:pPr>
      <w:widowControl w:val="0"/>
      <w:autoSpaceDE w:val="0"/>
      <w:autoSpaceDN w:val="0"/>
      <w:adjustRightInd w:val="0"/>
      <w:spacing w:line="379" w:lineRule="exact"/>
    </w:pPr>
    <w:rPr>
      <w:rFonts w:ascii="Bookman Old Style" w:eastAsiaTheme="minorEastAsia" w:hAnsi="Bookman Old Style" w:cstheme="minorBidi"/>
    </w:rPr>
  </w:style>
  <w:style w:type="paragraph" w:customStyle="1" w:styleId="Style33">
    <w:name w:val="Style33"/>
    <w:basedOn w:val="Normalny"/>
    <w:uiPriority w:val="99"/>
    <w:rsid w:val="00765AEA"/>
    <w:pPr>
      <w:widowControl w:val="0"/>
      <w:autoSpaceDE w:val="0"/>
      <w:autoSpaceDN w:val="0"/>
      <w:adjustRightInd w:val="0"/>
      <w:spacing w:line="326" w:lineRule="exact"/>
      <w:ind w:hanging="336"/>
    </w:pPr>
    <w:rPr>
      <w:rFonts w:ascii="Bookman Old Style" w:eastAsiaTheme="minorEastAsia" w:hAnsi="Bookman Old Style" w:cstheme="minorBidi"/>
    </w:rPr>
  </w:style>
  <w:style w:type="paragraph" w:customStyle="1" w:styleId="Style34">
    <w:name w:val="Style34"/>
    <w:basedOn w:val="Normalny"/>
    <w:uiPriority w:val="99"/>
    <w:rsid w:val="00765AEA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37">
    <w:name w:val="Style37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39">
    <w:name w:val="Style39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41">
    <w:name w:val="Style41"/>
    <w:basedOn w:val="Normalny"/>
    <w:uiPriority w:val="99"/>
    <w:rsid w:val="00765AEA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42">
    <w:name w:val="Style42"/>
    <w:basedOn w:val="Normalny"/>
    <w:uiPriority w:val="99"/>
    <w:rsid w:val="00765AEA"/>
    <w:pPr>
      <w:widowControl w:val="0"/>
      <w:autoSpaceDE w:val="0"/>
      <w:autoSpaceDN w:val="0"/>
      <w:adjustRightInd w:val="0"/>
      <w:spacing w:line="379" w:lineRule="exact"/>
      <w:ind w:hanging="360"/>
      <w:jc w:val="both"/>
    </w:pPr>
    <w:rPr>
      <w:rFonts w:ascii="Bookman Old Style" w:eastAsiaTheme="minorEastAsia" w:hAnsi="Bookman Old Style" w:cstheme="minorBidi"/>
    </w:rPr>
  </w:style>
  <w:style w:type="paragraph" w:customStyle="1" w:styleId="Style43">
    <w:name w:val="Style43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44">
    <w:name w:val="Style44"/>
    <w:basedOn w:val="Normalny"/>
    <w:uiPriority w:val="99"/>
    <w:rsid w:val="00765AEA"/>
    <w:pPr>
      <w:widowControl w:val="0"/>
      <w:autoSpaceDE w:val="0"/>
      <w:autoSpaceDN w:val="0"/>
      <w:adjustRightInd w:val="0"/>
      <w:spacing w:line="276" w:lineRule="exact"/>
    </w:pPr>
    <w:rPr>
      <w:rFonts w:ascii="Bookman Old Style" w:eastAsiaTheme="minorEastAsia" w:hAnsi="Bookman Old Style" w:cstheme="minorBidi"/>
    </w:rPr>
  </w:style>
  <w:style w:type="character" w:customStyle="1" w:styleId="FontStyle61">
    <w:name w:val="Font Style61"/>
    <w:basedOn w:val="Domylnaczcionkaakapitu"/>
    <w:uiPriority w:val="99"/>
    <w:rsid w:val="00765A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uiPriority w:val="99"/>
    <w:rsid w:val="00765AE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3">
    <w:name w:val="Font Style63"/>
    <w:basedOn w:val="Domylnaczcionkaakapitu"/>
    <w:uiPriority w:val="99"/>
    <w:rsid w:val="00765AEA"/>
    <w:rPr>
      <w:rFonts w:ascii="Bookman Old Style" w:hAnsi="Bookman Old Style" w:cs="Bookman Old Style"/>
      <w:b/>
      <w:bCs/>
      <w:color w:val="000000"/>
      <w:sz w:val="26"/>
      <w:szCs w:val="26"/>
    </w:rPr>
  </w:style>
  <w:style w:type="character" w:customStyle="1" w:styleId="FontStyle64">
    <w:name w:val="Font Style64"/>
    <w:basedOn w:val="Domylnaczcionkaakapitu"/>
    <w:uiPriority w:val="99"/>
    <w:rsid w:val="00765AEA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65">
    <w:name w:val="Font Style65"/>
    <w:basedOn w:val="Domylnaczcionkaakapitu"/>
    <w:uiPriority w:val="99"/>
    <w:rsid w:val="00765AEA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66">
    <w:name w:val="Font Style66"/>
    <w:basedOn w:val="Domylnaczcionkaakapitu"/>
    <w:uiPriority w:val="99"/>
    <w:rsid w:val="00765AE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765AEA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8">
    <w:name w:val="Font Style68"/>
    <w:basedOn w:val="Domylnaczcionkaakapitu"/>
    <w:uiPriority w:val="99"/>
    <w:rsid w:val="00765AE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9">
    <w:name w:val="Font Style69"/>
    <w:basedOn w:val="Domylnaczcionkaakapitu"/>
    <w:uiPriority w:val="99"/>
    <w:rsid w:val="00765AE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71">
    <w:name w:val="Font Style71"/>
    <w:basedOn w:val="Domylnaczcionkaakapitu"/>
    <w:uiPriority w:val="99"/>
    <w:rsid w:val="00765AEA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2">
    <w:name w:val="Font Style72"/>
    <w:basedOn w:val="Domylnaczcionkaakapitu"/>
    <w:uiPriority w:val="99"/>
    <w:rsid w:val="00765AEA"/>
    <w:rPr>
      <w:rFonts w:ascii="Times New Roman" w:hAnsi="Times New Roman" w:cs="Times New Roman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8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8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2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7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95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6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2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7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5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1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2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44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4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8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0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5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2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2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2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4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06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36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37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09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828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37C01-E604-46AF-90AB-83E7C90D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INFORMACJI O POMOCY PUBLICZNEJ DLA PODMIOTÓW UBIEGAJĄ</vt:lpstr>
    </vt:vector>
  </TitlesOfParts>
  <Company>Microsoft</Company>
  <LinksUpToDate>false</LinksUpToDate>
  <CharactersWithSpaces>1796</CharactersWithSpaces>
  <SharedDoc>false</SharedDoc>
  <HLinks>
    <vt:vector size="12" baseType="variant">
      <vt:variant>
        <vt:i4>917522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O POMOCY PUBLICZNEJ DLA PODMIOTÓW UBIEGAJĄ</dc:title>
  <dc:creator>kajko</dc:creator>
  <cp:lastModifiedBy>Grażyna Stomska-Kajko</cp:lastModifiedBy>
  <cp:revision>14</cp:revision>
  <cp:lastPrinted>2018-01-17T12:55:00Z</cp:lastPrinted>
  <dcterms:created xsi:type="dcterms:W3CDTF">2017-01-18T11:01:00Z</dcterms:created>
  <dcterms:modified xsi:type="dcterms:W3CDTF">2020-01-15T11:13:00Z</dcterms:modified>
</cp:coreProperties>
</file>