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F4EDF" w:rsidRDefault="007F4EDF" w:rsidP="000B737F">
      <w:pPr>
        <w:pStyle w:val="Wniosekarabskie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0B737F" w:rsidRPr="00E42DB7" w:rsidRDefault="000B737F" w:rsidP="00E22369">
      <w:pPr>
        <w:pStyle w:val="Wniosekarabskie"/>
        <w:jc w:val="right"/>
        <w:rPr>
          <w:rFonts w:ascii="Bookman Old Style" w:hAnsi="Bookman Old Style" w:cs="Times New Roman"/>
          <w:b/>
          <w:bCs/>
          <w:color w:val="000000"/>
        </w:rPr>
      </w:pPr>
      <w:r w:rsidRPr="00E42DB7">
        <w:rPr>
          <w:rFonts w:ascii="Bookman Old Style" w:hAnsi="Bookman Old Style" w:cs="Times New Roman"/>
          <w:b/>
          <w:bCs/>
          <w:color w:val="000000"/>
        </w:rPr>
        <w:t xml:space="preserve">Załącznik nr </w:t>
      </w:r>
      <w:r w:rsidR="00A727FB" w:rsidRPr="00E42DB7">
        <w:rPr>
          <w:rFonts w:ascii="Bookman Old Style" w:hAnsi="Bookman Old Style" w:cs="Times New Roman"/>
          <w:b/>
          <w:bCs/>
          <w:color w:val="000000"/>
        </w:rPr>
        <w:t>1</w:t>
      </w:r>
      <w:r w:rsidR="00470E8C" w:rsidRPr="00E42DB7">
        <w:rPr>
          <w:rFonts w:ascii="Bookman Old Style" w:hAnsi="Bookman Old Style" w:cs="Times New Roman"/>
          <w:b/>
          <w:bCs/>
          <w:color w:val="000000"/>
        </w:rPr>
        <w:t xml:space="preserve"> </w:t>
      </w:r>
      <w:r w:rsidR="0050730A" w:rsidRPr="00E42DB7">
        <w:rPr>
          <w:rFonts w:ascii="Bookman Old Style" w:hAnsi="Bookman Old Style" w:cs="Times New Roman"/>
          <w:b/>
          <w:bCs/>
          <w:color w:val="000000"/>
        </w:rPr>
        <w:t>do wniosku</w:t>
      </w:r>
    </w:p>
    <w:p w:rsidR="002101A0" w:rsidRPr="00E42DB7" w:rsidRDefault="002101A0" w:rsidP="00765AEA">
      <w:pPr>
        <w:pStyle w:val="Style16"/>
        <w:widowControl/>
        <w:tabs>
          <w:tab w:val="left" w:pos="6758"/>
        </w:tabs>
        <w:rPr>
          <w:rStyle w:val="FontStyle69"/>
          <w:rFonts w:ascii="Bookman Old Style" w:hAnsi="Bookman Old Style"/>
        </w:rPr>
      </w:pPr>
    </w:p>
    <w:p w:rsidR="002101A0" w:rsidRPr="00E42DB7" w:rsidRDefault="002101A0" w:rsidP="00765AEA">
      <w:pPr>
        <w:pStyle w:val="Style16"/>
        <w:widowControl/>
        <w:tabs>
          <w:tab w:val="left" w:pos="6758"/>
        </w:tabs>
        <w:rPr>
          <w:rStyle w:val="FontStyle69"/>
          <w:rFonts w:ascii="Bookman Old Style" w:hAnsi="Bookman Old Style"/>
        </w:rPr>
      </w:pPr>
    </w:p>
    <w:p w:rsidR="002101A0" w:rsidRPr="00E42DB7" w:rsidRDefault="002101A0" w:rsidP="00765AEA">
      <w:pPr>
        <w:pStyle w:val="Style16"/>
        <w:widowControl/>
        <w:tabs>
          <w:tab w:val="left" w:pos="6758"/>
        </w:tabs>
        <w:rPr>
          <w:rStyle w:val="FontStyle69"/>
          <w:rFonts w:ascii="Bookman Old Style" w:hAnsi="Bookman Old Style"/>
        </w:rPr>
      </w:pPr>
    </w:p>
    <w:p w:rsidR="002101A0" w:rsidRPr="00E42DB7" w:rsidRDefault="002101A0" w:rsidP="00765AEA">
      <w:pPr>
        <w:pStyle w:val="Style16"/>
        <w:widowControl/>
        <w:tabs>
          <w:tab w:val="left" w:pos="6758"/>
        </w:tabs>
        <w:rPr>
          <w:rStyle w:val="FontStyle69"/>
          <w:rFonts w:ascii="Bookman Old Style" w:hAnsi="Bookman Old Style"/>
        </w:rPr>
      </w:pPr>
    </w:p>
    <w:p w:rsidR="00765AEA" w:rsidRPr="00E42DB7" w:rsidRDefault="00765AEA" w:rsidP="00765AEA">
      <w:pPr>
        <w:pStyle w:val="Style16"/>
        <w:widowControl/>
        <w:tabs>
          <w:tab w:val="left" w:pos="6758"/>
        </w:tabs>
        <w:rPr>
          <w:rStyle w:val="FontStyle69"/>
          <w:rFonts w:ascii="Bookman Old Style" w:hAnsi="Bookman Old Style"/>
        </w:rPr>
      </w:pPr>
      <w:r w:rsidRPr="00E42DB7">
        <w:rPr>
          <w:rStyle w:val="FontStyle69"/>
          <w:rFonts w:ascii="Bookman Old Style" w:hAnsi="Bookman Old Style"/>
        </w:rPr>
        <w:t>(pieczęć firmowa Wnioskodawcy)</w:t>
      </w:r>
      <w:r w:rsidRPr="00E42DB7">
        <w:rPr>
          <w:rStyle w:val="FontStyle69"/>
          <w:rFonts w:ascii="Bookman Old Style" w:hAnsi="Bookman Old Style"/>
        </w:rPr>
        <w:tab/>
        <w:t>(miejscowość, data)</w:t>
      </w:r>
    </w:p>
    <w:p w:rsidR="00765AEA" w:rsidRDefault="00765AEA" w:rsidP="00765AEA">
      <w:pPr>
        <w:pStyle w:val="Style37"/>
        <w:widowControl/>
        <w:spacing w:line="240" w:lineRule="exact"/>
        <w:jc w:val="center"/>
        <w:rPr>
          <w:sz w:val="20"/>
          <w:szCs w:val="20"/>
        </w:rPr>
      </w:pPr>
    </w:p>
    <w:p w:rsidR="00A727FB" w:rsidRDefault="00A727FB" w:rsidP="00765AEA">
      <w:pPr>
        <w:pStyle w:val="Style37"/>
        <w:widowControl/>
        <w:spacing w:before="82"/>
        <w:jc w:val="center"/>
        <w:rPr>
          <w:rStyle w:val="FontStyle62"/>
        </w:rPr>
      </w:pPr>
    </w:p>
    <w:p w:rsidR="00765AEA" w:rsidRDefault="00765AEA" w:rsidP="00765AEA">
      <w:pPr>
        <w:pStyle w:val="Style37"/>
        <w:widowControl/>
        <w:spacing w:before="82"/>
        <w:jc w:val="center"/>
        <w:rPr>
          <w:rStyle w:val="FontStyle62"/>
        </w:rPr>
      </w:pPr>
      <w:r>
        <w:rPr>
          <w:rStyle w:val="FontStyle62"/>
        </w:rPr>
        <w:t>OŚWIADCZENIE</w:t>
      </w:r>
      <w:r w:rsidR="00A268E9">
        <w:rPr>
          <w:rStyle w:val="FontStyle62"/>
        </w:rPr>
        <w:t xml:space="preserve"> PRACODAWCY</w:t>
      </w:r>
    </w:p>
    <w:p w:rsidR="00765AEA" w:rsidRPr="00E42DB7" w:rsidRDefault="00765AEA" w:rsidP="00765AEA">
      <w:pPr>
        <w:pStyle w:val="Style41"/>
        <w:widowControl/>
        <w:spacing w:before="211"/>
        <w:rPr>
          <w:rStyle w:val="FontStyle66"/>
          <w:rFonts w:ascii="Bookman Old Style" w:hAnsi="Bookman Old Style"/>
          <w:sz w:val="18"/>
          <w:szCs w:val="18"/>
        </w:rPr>
      </w:pPr>
      <w:r w:rsidRPr="00E42DB7">
        <w:rPr>
          <w:rStyle w:val="FontStyle66"/>
          <w:rFonts w:ascii="Bookman Old Style" w:hAnsi="Bookman Old Style"/>
          <w:sz w:val="18"/>
          <w:szCs w:val="18"/>
        </w:rPr>
        <w:t>Świadomy odpowiedzialności karnej wynikającej z art. 233</w:t>
      </w:r>
      <w:r w:rsidR="0070227F" w:rsidRPr="00E42DB7">
        <w:rPr>
          <w:rStyle w:val="FontStyle66"/>
          <w:rFonts w:ascii="Bookman Old Style" w:hAnsi="Bookman Old Style"/>
          <w:sz w:val="18"/>
          <w:szCs w:val="18"/>
        </w:rPr>
        <w:t xml:space="preserve"> §1</w:t>
      </w:r>
      <w:r w:rsidRPr="00E42DB7">
        <w:rPr>
          <w:rStyle w:val="FontStyle66"/>
          <w:rFonts w:ascii="Bookman Old Style" w:hAnsi="Bookman Old Style"/>
          <w:sz w:val="18"/>
          <w:szCs w:val="18"/>
        </w:rPr>
        <w:t xml:space="preserve"> Kodeksu Karnego za składanie nieprawdziwych zeznań oświadczam, że:</w:t>
      </w:r>
    </w:p>
    <w:p w:rsidR="002B4920" w:rsidRPr="002B4920" w:rsidRDefault="00765AEA" w:rsidP="002B4920">
      <w:pPr>
        <w:pStyle w:val="Style42"/>
        <w:numPr>
          <w:ilvl w:val="0"/>
          <w:numId w:val="25"/>
        </w:numPr>
        <w:tabs>
          <w:tab w:val="left" w:pos="360"/>
        </w:tabs>
        <w:ind w:left="757" w:right="139"/>
        <w:rPr>
          <w:color w:val="000000"/>
          <w:sz w:val="18"/>
          <w:szCs w:val="18"/>
        </w:rPr>
      </w:pPr>
      <w:r w:rsidRPr="002B4920">
        <w:rPr>
          <w:rStyle w:val="FontStyle61"/>
          <w:rFonts w:ascii="Bookman Old Style" w:hAnsi="Bookman Old Style"/>
          <w:sz w:val="18"/>
          <w:szCs w:val="18"/>
        </w:rPr>
        <w:t xml:space="preserve">Nie jestem / jestem* </w:t>
      </w:r>
      <w:r w:rsidRPr="002B4920">
        <w:rPr>
          <w:rStyle w:val="FontStyle66"/>
          <w:rFonts w:ascii="Bookman Old Style" w:hAnsi="Bookman Old Style"/>
          <w:sz w:val="18"/>
          <w:szCs w:val="18"/>
        </w:rPr>
        <w:t xml:space="preserve">beneficjentem pomocy** w rozumieniu ustawy z dnia </w:t>
      </w:r>
      <w:r w:rsidR="002B4920" w:rsidRPr="002B4920">
        <w:rPr>
          <w:color w:val="000000"/>
          <w:sz w:val="18"/>
          <w:szCs w:val="18"/>
        </w:rPr>
        <w:t>Ustawy z dnia 30 kwietnia 2004r. o postępowaniu w sprawach dotyczących pomocy publicznej (</w:t>
      </w:r>
      <w:proofErr w:type="spellStart"/>
      <w:r w:rsidR="002B4920" w:rsidRPr="002B4920">
        <w:rPr>
          <w:color w:val="000000"/>
          <w:sz w:val="18"/>
          <w:szCs w:val="18"/>
        </w:rPr>
        <w:t>t.j</w:t>
      </w:r>
      <w:proofErr w:type="spellEnd"/>
      <w:r w:rsidR="002B4920" w:rsidRPr="002B4920">
        <w:rPr>
          <w:color w:val="000000"/>
          <w:sz w:val="18"/>
          <w:szCs w:val="18"/>
        </w:rPr>
        <w:t xml:space="preserve">. </w:t>
      </w:r>
      <w:proofErr w:type="spellStart"/>
      <w:r w:rsidR="002B4920" w:rsidRPr="002B4920">
        <w:rPr>
          <w:color w:val="000000"/>
          <w:sz w:val="18"/>
          <w:szCs w:val="18"/>
        </w:rPr>
        <w:t>Dz.U.z</w:t>
      </w:r>
      <w:proofErr w:type="spellEnd"/>
      <w:r w:rsidR="002B4920" w:rsidRPr="002B4920">
        <w:rPr>
          <w:color w:val="000000"/>
          <w:sz w:val="18"/>
          <w:szCs w:val="18"/>
        </w:rPr>
        <w:t xml:space="preserve"> 2021r., poz.743);</w:t>
      </w:r>
    </w:p>
    <w:p w:rsidR="00765AEA" w:rsidRPr="002B4920" w:rsidRDefault="00765AEA" w:rsidP="002B4920">
      <w:pPr>
        <w:pStyle w:val="Style42"/>
        <w:widowControl/>
        <w:numPr>
          <w:ilvl w:val="0"/>
          <w:numId w:val="25"/>
        </w:numPr>
        <w:tabs>
          <w:tab w:val="left" w:pos="360"/>
        </w:tabs>
        <w:ind w:left="757" w:right="139"/>
        <w:jc w:val="left"/>
        <w:rPr>
          <w:rStyle w:val="FontStyle61"/>
          <w:rFonts w:ascii="Bookman Old Style" w:hAnsi="Bookman Old Style"/>
          <w:sz w:val="18"/>
          <w:szCs w:val="18"/>
        </w:rPr>
      </w:pPr>
      <w:r w:rsidRPr="002B4920">
        <w:rPr>
          <w:rStyle w:val="FontStyle61"/>
          <w:rFonts w:ascii="Bookman Old Style" w:hAnsi="Bookman Old Style"/>
          <w:sz w:val="18"/>
          <w:szCs w:val="18"/>
        </w:rPr>
        <w:t xml:space="preserve">Nie zalegam / zalegam* </w:t>
      </w:r>
      <w:r w:rsidRPr="002B4920">
        <w:rPr>
          <w:rStyle w:val="FontStyle66"/>
          <w:rFonts w:ascii="Bookman Old Style" w:hAnsi="Bookman Old Style"/>
          <w:sz w:val="18"/>
          <w:szCs w:val="18"/>
        </w:rPr>
        <w:t>w dniu złożenia wniosku z zapłatą wynagrodzeń pracownikom;</w:t>
      </w:r>
    </w:p>
    <w:p w:rsidR="00765AEA" w:rsidRPr="00E42DB7" w:rsidRDefault="00765AEA" w:rsidP="00C5050E">
      <w:pPr>
        <w:pStyle w:val="Style42"/>
        <w:widowControl/>
        <w:numPr>
          <w:ilvl w:val="0"/>
          <w:numId w:val="25"/>
        </w:numPr>
        <w:tabs>
          <w:tab w:val="left" w:pos="360"/>
        </w:tabs>
        <w:ind w:right="134"/>
        <w:rPr>
          <w:rStyle w:val="FontStyle61"/>
          <w:rFonts w:ascii="Bookman Old Style" w:hAnsi="Bookman Old Style"/>
          <w:sz w:val="18"/>
          <w:szCs w:val="18"/>
        </w:rPr>
      </w:pPr>
      <w:r w:rsidRPr="00E42DB7">
        <w:rPr>
          <w:rStyle w:val="FontStyle61"/>
          <w:rFonts w:ascii="Bookman Old Style" w:hAnsi="Bookman Old Style"/>
          <w:sz w:val="18"/>
          <w:szCs w:val="18"/>
        </w:rPr>
        <w:t xml:space="preserve">Nie zalegam / zalegam* </w:t>
      </w:r>
      <w:r w:rsidRPr="00E42DB7">
        <w:rPr>
          <w:rStyle w:val="FontStyle66"/>
          <w:rFonts w:ascii="Bookman Old Style" w:hAnsi="Bookman Old Style"/>
          <w:sz w:val="18"/>
          <w:szCs w:val="18"/>
        </w:rPr>
        <w:t>w dniu złożenia wniosku z zapłatą należnych składek na ubezpieczenia społeczne, ubezpieczenie zdrowotne, Fundusz Pracy oraz Fundusz Gwarantowanych Świadczeń Pracowniczych;</w:t>
      </w:r>
    </w:p>
    <w:p w:rsidR="00765AEA" w:rsidRPr="00E42DB7" w:rsidRDefault="00765AEA" w:rsidP="00C5050E">
      <w:pPr>
        <w:pStyle w:val="Style42"/>
        <w:widowControl/>
        <w:numPr>
          <w:ilvl w:val="0"/>
          <w:numId w:val="25"/>
        </w:numPr>
        <w:tabs>
          <w:tab w:val="left" w:pos="360"/>
        </w:tabs>
        <w:jc w:val="left"/>
        <w:rPr>
          <w:rStyle w:val="FontStyle61"/>
          <w:rFonts w:ascii="Bookman Old Style" w:hAnsi="Bookman Old Style"/>
          <w:sz w:val="18"/>
          <w:szCs w:val="18"/>
        </w:rPr>
      </w:pPr>
      <w:r w:rsidRPr="00E42DB7">
        <w:rPr>
          <w:rStyle w:val="FontStyle61"/>
          <w:rFonts w:ascii="Bookman Old Style" w:hAnsi="Bookman Old Style"/>
          <w:sz w:val="18"/>
          <w:szCs w:val="18"/>
        </w:rPr>
        <w:t xml:space="preserve">Nie zalegam </w:t>
      </w:r>
      <w:r w:rsidRPr="00E42DB7">
        <w:rPr>
          <w:rStyle w:val="FontStyle66"/>
          <w:rFonts w:ascii="Bookman Old Style" w:hAnsi="Bookman Old Style"/>
          <w:sz w:val="18"/>
          <w:szCs w:val="18"/>
        </w:rPr>
        <w:t xml:space="preserve">/ </w:t>
      </w:r>
      <w:r w:rsidRPr="00E42DB7">
        <w:rPr>
          <w:rStyle w:val="FontStyle61"/>
          <w:rFonts w:ascii="Bookman Old Style" w:hAnsi="Bookman Old Style"/>
          <w:sz w:val="18"/>
          <w:szCs w:val="18"/>
        </w:rPr>
        <w:t xml:space="preserve">zalegam* </w:t>
      </w:r>
      <w:r w:rsidRPr="00E42DB7">
        <w:rPr>
          <w:rStyle w:val="FontStyle66"/>
          <w:rFonts w:ascii="Bookman Old Style" w:hAnsi="Bookman Old Style"/>
          <w:sz w:val="18"/>
          <w:szCs w:val="18"/>
        </w:rPr>
        <w:t>w dniu złożenia wniosku z zapłatą innych danin publicznych;</w:t>
      </w:r>
    </w:p>
    <w:p w:rsidR="00765AEA" w:rsidRPr="00E42DB7" w:rsidRDefault="00765AEA" w:rsidP="00C5050E">
      <w:pPr>
        <w:pStyle w:val="Style42"/>
        <w:widowControl/>
        <w:numPr>
          <w:ilvl w:val="0"/>
          <w:numId w:val="25"/>
        </w:numPr>
        <w:tabs>
          <w:tab w:val="left" w:pos="360"/>
        </w:tabs>
        <w:ind w:right="120"/>
        <w:rPr>
          <w:rStyle w:val="FontStyle61"/>
          <w:rFonts w:ascii="Bookman Old Style" w:hAnsi="Bookman Old Style"/>
          <w:sz w:val="18"/>
          <w:szCs w:val="18"/>
        </w:rPr>
      </w:pPr>
      <w:r w:rsidRPr="00E42DB7">
        <w:rPr>
          <w:rStyle w:val="FontStyle61"/>
          <w:rFonts w:ascii="Bookman Old Style" w:hAnsi="Bookman Old Style"/>
          <w:sz w:val="18"/>
          <w:szCs w:val="18"/>
        </w:rPr>
        <w:t xml:space="preserve">Nie otrzymałem / otrzymałem* </w:t>
      </w:r>
      <w:r w:rsidRPr="00E42DB7">
        <w:rPr>
          <w:rStyle w:val="FontStyle66"/>
          <w:rFonts w:ascii="Bookman Old Style" w:hAnsi="Bookman Old Style"/>
          <w:sz w:val="18"/>
          <w:szCs w:val="18"/>
        </w:rPr>
        <w:t xml:space="preserve">pomoc de </w:t>
      </w:r>
      <w:proofErr w:type="spellStart"/>
      <w:r w:rsidRPr="00E42DB7">
        <w:rPr>
          <w:rStyle w:val="FontStyle66"/>
          <w:rFonts w:ascii="Bookman Old Style" w:hAnsi="Bookman Old Style"/>
          <w:sz w:val="18"/>
          <w:szCs w:val="18"/>
        </w:rPr>
        <w:t>minimis</w:t>
      </w:r>
      <w:proofErr w:type="spellEnd"/>
      <w:r w:rsidRPr="00E42DB7">
        <w:rPr>
          <w:rStyle w:val="FontStyle66"/>
          <w:rFonts w:ascii="Bookman Old Style" w:hAnsi="Bookman Old Style"/>
          <w:sz w:val="18"/>
          <w:szCs w:val="18"/>
        </w:rPr>
        <w:t xml:space="preserve"> w roku, w którym ubiegam się o pomoc oraz w ciągu dwóch poprzedzających go lat </w:t>
      </w:r>
      <w:r w:rsidR="00470E8C" w:rsidRPr="00E42DB7">
        <w:rPr>
          <w:rStyle w:val="FontStyle66"/>
          <w:rFonts w:ascii="Bookman Old Style" w:hAnsi="Bookman Old Style"/>
          <w:sz w:val="18"/>
          <w:szCs w:val="18"/>
        </w:rPr>
        <w:t>obrotowych;</w:t>
      </w:r>
    </w:p>
    <w:p w:rsidR="002101A0" w:rsidRPr="00E42DB7" w:rsidRDefault="00765AEA" w:rsidP="00C5050E">
      <w:pPr>
        <w:pStyle w:val="Style42"/>
        <w:widowControl/>
        <w:numPr>
          <w:ilvl w:val="0"/>
          <w:numId w:val="25"/>
        </w:numPr>
        <w:tabs>
          <w:tab w:val="left" w:pos="360"/>
        </w:tabs>
        <w:ind w:right="134"/>
        <w:rPr>
          <w:rStyle w:val="FontStyle66"/>
          <w:rFonts w:ascii="Bookman Old Style" w:hAnsi="Bookman Old Style"/>
          <w:b/>
          <w:bCs/>
          <w:sz w:val="18"/>
          <w:szCs w:val="18"/>
        </w:rPr>
      </w:pPr>
      <w:r w:rsidRPr="00E42DB7">
        <w:rPr>
          <w:rStyle w:val="FontStyle61"/>
          <w:rFonts w:ascii="Bookman Old Style" w:hAnsi="Bookman Old Style"/>
          <w:sz w:val="18"/>
          <w:szCs w:val="18"/>
        </w:rPr>
        <w:t xml:space="preserve">Nie otrzymałem / otrzymałem* </w:t>
      </w:r>
      <w:r w:rsidRPr="00E42DB7">
        <w:rPr>
          <w:rStyle w:val="FontStyle66"/>
          <w:rFonts w:ascii="Bookman Old Style" w:hAnsi="Bookman Old Style"/>
          <w:sz w:val="18"/>
          <w:szCs w:val="18"/>
        </w:rPr>
        <w:t xml:space="preserve">pomoc de </w:t>
      </w:r>
      <w:proofErr w:type="spellStart"/>
      <w:r w:rsidR="00E1637E" w:rsidRPr="00E42DB7">
        <w:rPr>
          <w:rStyle w:val="FontStyle66"/>
          <w:rFonts w:ascii="Bookman Old Style" w:hAnsi="Bookman Old Style"/>
          <w:sz w:val="18"/>
          <w:szCs w:val="18"/>
        </w:rPr>
        <w:t>minimis</w:t>
      </w:r>
      <w:proofErr w:type="spellEnd"/>
      <w:r w:rsidR="00E1637E" w:rsidRPr="00E42DB7">
        <w:rPr>
          <w:rStyle w:val="FontStyle66"/>
          <w:rFonts w:ascii="Bookman Old Style" w:hAnsi="Bookman Old Style"/>
          <w:sz w:val="18"/>
          <w:szCs w:val="18"/>
        </w:rPr>
        <w:t xml:space="preserve"> </w:t>
      </w:r>
      <w:r w:rsidRPr="00E42DB7">
        <w:rPr>
          <w:rStyle w:val="FontStyle61"/>
          <w:rFonts w:ascii="Bookman Old Style" w:hAnsi="Bookman Old Style"/>
          <w:sz w:val="18"/>
          <w:szCs w:val="18"/>
        </w:rPr>
        <w:t xml:space="preserve">w rolnictwie </w:t>
      </w:r>
      <w:r w:rsidRPr="00E42DB7">
        <w:rPr>
          <w:rStyle w:val="FontStyle66"/>
          <w:rFonts w:ascii="Bookman Old Style" w:hAnsi="Bookman Old Style"/>
          <w:sz w:val="18"/>
          <w:szCs w:val="18"/>
        </w:rPr>
        <w:t>w roku, w którym ubiegam się o pomoc oraz w ciągu dwóch pop</w:t>
      </w:r>
      <w:r w:rsidR="00F44DC1" w:rsidRPr="00E42DB7">
        <w:rPr>
          <w:rStyle w:val="FontStyle66"/>
          <w:rFonts w:ascii="Bookman Old Style" w:hAnsi="Bookman Old Style"/>
          <w:sz w:val="18"/>
          <w:szCs w:val="18"/>
        </w:rPr>
        <w:t>rzedzających go lat obrotowych</w:t>
      </w:r>
      <w:r w:rsidRPr="00E42DB7">
        <w:rPr>
          <w:rStyle w:val="FontStyle66"/>
          <w:rFonts w:ascii="Bookman Old Style" w:hAnsi="Bookman Old Style"/>
          <w:sz w:val="18"/>
          <w:szCs w:val="18"/>
        </w:rPr>
        <w:t>;</w:t>
      </w:r>
    </w:p>
    <w:p w:rsidR="00470E8C" w:rsidRPr="00E42DB7" w:rsidRDefault="00765AEA" w:rsidP="00C5050E">
      <w:pPr>
        <w:pStyle w:val="Style42"/>
        <w:widowControl/>
        <w:numPr>
          <w:ilvl w:val="0"/>
          <w:numId w:val="25"/>
        </w:numPr>
        <w:tabs>
          <w:tab w:val="left" w:pos="355"/>
        </w:tabs>
        <w:ind w:right="158"/>
        <w:rPr>
          <w:rStyle w:val="FontStyle66"/>
          <w:rFonts w:ascii="Bookman Old Style" w:hAnsi="Bookman Old Style"/>
          <w:b/>
          <w:bCs/>
          <w:sz w:val="18"/>
          <w:szCs w:val="18"/>
        </w:rPr>
      </w:pPr>
      <w:r w:rsidRPr="00E42DB7">
        <w:rPr>
          <w:rStyle w:val="FontStyle61"/>
          <w:rFonts w:ascii="Bookman Old Style" w:hAnsi="Bookman Old Style"/>
          <w:sz w:val="18"/>
          <w:szCs w:val="18"/>
        </w:rPr>
        <w:t xml:space="preserve">Nie otrzymałem / otrzymałem* </w:t>
      </w:r>
      <w:r w:rsidRPr="00E42DB7">
        <w:rPr>
          <w:rStyle w:val="FontStyle66"/>
          <w:rFonts w:ascii="Bookman Old Style" w:hAnsi="Bookman Old Style"/>
          <w:sz w:val="18"/>
          <w:szCs w:val="18"/>
        </w:rPr>
        <w:t xml:space="preserve">pomoc de </w:t>
      </w:r>
      <w:proofErr w:type="spellStart"/>
      <w:r w:rsidR="00E1637E" w:rsidRPr="00E42DB7">
        <w:rPr>
          <w:rStyle w:val="FontStyle66"/>
          <w:rFonts w:ascii="Bookman Old Style" w:hAnsi="Bookman Old Style"/>
          <w:sz w:val="18"/>
          <w:szCs w:val="18"/>
        </w:rPr>
        <w:t>minimis</w:t>
      </w:r>
      <w:proofErr w:type="spellEnd"/>
      <w:r w:rsidR="00E1637E" w:rsidRPr="00E42DB7">
        <w:rPr>
          <w:rStyle w:val="FontStyle66"/>
          <w:rFonts w:ascii="Bookman Old Style" w:hAnsi="Bookman Old Style"/>
          <w:sz w:val="18"/>
          <w:szCs w:val="18"/>
        </w:rPr>
        <w:t xml:space="preserve"> </w:t>
      </w:r>
      <w:r w:rsidRPr="00E42DB7">
        <w:rPr>
          <w:rStyle w:val="FontStyle61"/>
          <w:rFonts w:ascii="Bookman Old Style" w:hAnsi="Bookman Old Style"/>
          <w:sz w:val="18"/>
          <w:szCs w:val="18"/>
        </w:rPr>
        <w:t xml:space="preserve">w rybołówstwie </w:t>
      </w:r>
      <w:r w:rsidRPr="00E42DB7">
        <w:rPr>
          <w:rStyle w:val="FontStyle66"/>
          <w:rFonts w:ascii="Bookman Old Style" w:hAnsi="Bookman Old Style"/>
          <w:sz w:val="18"/>
          <w:szCs w:val="18"/>
        </w:rPr>
        <w:t>w roku, w którym ubiegam się o pomoc oraz w ciągu dwóch poprzedzających go lat</w:t>
      </w:r>
      <w:r w:rsidR="00470E8C" w:rsidRPr="00E42DB7">
        <w:rPr>
          <w:rStyle w:val="FontStyle66"/>
          <w:rFonts w:ascii="Bookman Old Style" w:hAnsi="Bookman Old Style"/>
          <w:sz w:val="18"/>
          <w:szCs w:val="18"/>
        </w:rPr>
        <w:t xml:space="preserve"> obrotowych;</w:t>
      </w:r>
      <w:r w:rsidRPr="00E42DB7">
        <w:rPr>
          <w:rStyle w:val="FontStyle66"/>
          <w:rFonts w:ascii="Bookman Old Style" w:hAnsi="Bookman Old Style"/>
          <w:sz w:val="18"/>
          <w:szCs w:val="18"/>
        </w:rPr>
        <w:t xml:space="preserve"> </w:t>
      </w:r>
    </w:p>
    <w:p w:rsidR="00765AEA" w:rsidRPr="00E42DB7" w:rsidRDefault="00765AEA" w:rsidP="00C5050E">
      <w:pPr>
        <w:pStyle w:val="Style42"/>
        <w:widowControl/>
        <w:numPr>
          <w:ilvl w:val="0"/>
          <w:numId w:val="25"/>
        </w:numPr>
        <w:tabs>
          <w:tab w:val="left" w:pos="355"/>
        </w:tabs>
        <w:ind w:right="158"/>
        <w:rPr>
          <w:rStyle w:val="FontStyle61"/>
          <w:rFonts w:ascii="Bookman Old Style" w:hAnsi="Bookman Old Style"/>
          <w:sz w:val="18"/>
          <w:szCs w:val="18"/>
        </w:rPr>
      </w:pPr>
      <w:r w:rsidRPr="00E42DB7">
        <w:rPr>
          <w:rStyle w:val="FontStyle66"/>
          <w:rFonts w:ascii="Bookman Old Style" w:hAnsi="Bookman Old Style"/>
          <w:sz w:val="18"/>
          <w:szCs w:val="18"/>
        </w:rPr>
        <w:t xml:space="preserve">W okresie 365 dni przed dniem złożenia wniosku </w:t>
      </w:r>
      <w:r w:rsidRPr="00E42DB7">
        <w:rPr>
          <w:rStyle w:val="FontStyle61"/>
          <w:rFonts w:ascii="Bookman Old Style" w:hAnsi="Bookman Old Style"/>
          <w:sz w:val="18"/>
          <w:szCs w:val="18"/>
        </w:rPr>
        <w:t>zostałem</w:t>
      </w:r>
      <w:r w:rsidR="00C85DDA">
        <w:rPr>
          <w:rStyle w:val="FontStyle61"/>
          <w:rFonts w:ascii="Bookman Old Style" w:hAnsi="Bookman Old Style"/>
          <w:sz w:val="18"/>
          <w:szCs w:val="18"/>
        </w:rPr>
        <w:t xml:space="preserve">/ nie </w:t>
      </w:r>
      <w:bookmarkStart w:id="0" w:name="_GoBack"/>
      <w:bookmarkEnd w:id="0"/>
      <w:r w:rsidR="00C85DDA">
        <w:rPr>
          <w:rStyle w:val="FontStyle61"/>
          <w:rFonts w:ascii="Bookman Old Style" w:hAnsi="Bookman Old Style"/>
          <w:sz w:val="18"/>
          <w:szCs w:val="18"/>
        </w:rPr>
        <w:t>zostałem</w:t>
      </w:r>
      <w:r w:rsidRPr="00E42DB7">
        <w:rPr>
          <w:rStyle w:val="FontStyle61"/>
          <w:rFonts w:ascii="Bookman Old Style" w:hAnsi="Bookman Old Style"/>
          <w:sz w:val="18"/>
          <w:szCs w:val="18"/>
        </w:rPr>
        <w:t xml:space="preserve"> </w:t>
      </w:r>
      <w:r w:rsidRPr="00E42DB7">
        <w:rPr>
          <w:rStyle w:val="FontStyle66"/>
          <w:rFonts w:ascii="Bookman Old Style" w:hAnsi="Bookman Old Style"/>
          <w:sz w:val="18"/>
          <w:szCs w:val="18"/>
        </w:rPr>
        <w:t xml:space="preserve">ukarany lub skazany prawomocnym wyrokiem za naruszenie przepisów prawa pracy albo </w:t>
      </w:r>
      <w:r w:rsidRPr="00E42DB7">
        <w:rPr>
          <w:rStyle w:val="FontStyle61"/>
          <w:rFonts w:ascii="Bookman Old Style" w:hAnsi="Bookman Old Style"/>
          <w:sz w:val="18"/>
          <w:szCs w:val="18"/>
        </w:rPr>
        <w:t xml:space="preserve">nie jestem </w:t>
      </w:r>
      <w:r w:rsidRPr="00E42DB7">
        <w:rPr>
          <w:rStyle w:val="FontStyle66"/>
          <w:rFonts w:ascii="Bookman Old Style" w:hAnsi="Bookman Old Style"/>
          <w:sz w:val="18"/>
          <w:szCs w:val="18"/>
        </w:rPr>
        <w:t>objęty postępowaniem dotyczącym naruszenia przepisów prawa pracy;</w:t>
      </w:r>
    </w:p>
    <w:p w:rsidR="00765AEA" w:rsidRPr="00E42DB7" w:rsidRDefault="00765AEA" w:rsidP="00C5050E">
      <w:pPr>
        <w:pStyle w:val="Style42"/>
        <w:widowControl/>
        <w:numPr>
          <w:ilvl w:val="0"/>
          <w:numId w:val="25"/>
        </w:numPr>
        <w:tabs>
          <w:tab w:val="left" w:pos="355"/>
        </w:tabs>
        <w:ind w:right="19"/>
        <w:rPr>
          <w:rStyle w:val="FontStyle61"/>
          <w:rFonts w:ascii="Bookman Old Style" w:hAnsi="Bookman Old Style"/>
          <w:color w:val="auto"/>
          <w:sz w:val="18"/>
          <w:szCs w:val="18"/>
        </w:rPr>
      </w:pPr>
      <w:r w:rsidRPr="00E42DB7">
        <w:rPr>
          <w:rStyle w:val="FontStyle61"/>
          <w:rFonts w:ascii="Bookman Old Style" w:hAnsi="Bookman Old Style"/>
          <w:color w:val="auto"/>
          <w:sz w:val="18"/>
          <w:szCs w:val="18"/>
        </w:rPr>
        <w:t xml:space="preserve">Spełniam/nie spełniam* </w:t>
      </w:r>
      <w:r w:rsidRPr="00E42DB7">
        <w:rPr>
          <w:rStyle w:val="FontStyle66"/>
          <w:rFonts w:ascii="Bookman Old Style" w:hAnsi="Bookman Old Style"/>
          <w:color w:val="auto"/>
          <w:sz w:val="18"/>
          <w:szCs w:val="18"/>
        </w:rPr>
        <w:t xml:space="preserve">warunki rozporządzenia Komisji (UE) nr 1407/2013 z dnia 18 grudnia 2013 r. w sprawie stosowania art.107 i 108 Traktatu o funkcjonowaniu Unii Europejskiej do pomocy de </w:t>
      </w:r>
      <w:proofErr w:type="spellStart"/>
      <w:r w:rsidRPr="00E42DB7">
        <w:rPr>
          <w:rStyle w:val="FontStyle66"/>
          <w:rFonts w:ascii="Bookman Old Style" w:hAnsi="Bookman Old Style"/>
          <w:color w:val="auto"/>
          <w:sz w:val="18"/>
          <w:szCs w:val="18"/>
        </w:rPr>
        <w:t>minimis</w:t>
      </w:r>
      <w:proofErr w:type="spellEnd"/>
      <w:r w:rsidRPr="00E42DB7">
        <w:rPr>
          <w:rStyle w:val="FontStyle66"/>
          <w:rFonts w:ascii="Bookman Old Style" w:hAnsi="Bookman Old Style"/>
          <w:color w:val="auto"/>
          <w:sz w:val="18"/>
          <w:szCs w:val="18"/>
        </w:rPr>
        <w:t xml:space="preserve"> (Dz. Urz. UE L 352 z 24.12.2013, str. 1);</w:t>
      </w:r>
    </w:p>
    <w:p w:rsidR="007C6CA8" w:rsidRPr="007C6CA8" w:rsidRDefault="007C6CA8" w:rsidP="007C6CA8">
      <w:pPr>
        <w:pStyle w:val="Style42"/>
        <w:numPr>
          <w:ilvl w:val="0"/>
          <w:numId w:val="25"/>
        </w:numPr>
        <w:tabs>
          <w:tab w:val="left" w:pos="355"/>
        </w:tabs>
        <w:rPr>
          <w:rStyle w:val="FontStyle66"/>
          <w:rFonts w:ascii="Bookman Old Style" w:hAnsi="Bookman Old Style"/>
          <w:bCs/>
          <w:sz w:val="18"/>
          <w:szCs w:val="18"/>
        </w:rPr>
      </w:pPr>
      <w:r w:rsidRPr="007C6CA8">
        <w:rPr>
          <w:rStyle w:val="FontStyle66"/>
          <w:rFonts w:ascii="Bookman Old Style" w:hAnsi="Bookman Old Style"/>
          <w:b/>
          <w:bCs/>
          <w:sz w:val="18"/>
          <w:szCs w:val="18"/>
        </w:rPr>
        <w:t>otrzymałem(</w:t>
      </w:r>
      <w:proofErr w:type="spellStart"/>
      <w:r w:rsidRPr="007C6CA8">
        <w:rPr>
          <w:rStyle w:val="FontStyle66"/>
          <w:rFonts w:ascii="Bookman Old Style" w:hAnsi="Bookman Old Style"/>
          <w:b/>
          <w:bCs/>
          <w:sz w:val="18"/>
          <w:szCs w:val="18"/>
        </w:rPr>
        <w:t>am</w:t>
      </w:r>
      <w:proofErr w:type="spellEnd"/>
      <w:r w:rsidRPr="007C6CA8">
        <w:rPr>
          <w:rStyle w:val="FontStyle66"/>
          <w:rFonts w:ascii="Bookman Old Style" w:hAnsi="Bookman Old Style"/>
          <w:b/>
          <w:bCs/>
          <w:sz w:val="18"/>
          <w:szCs w:val="18"/>
        </w:rPr>
        <w:t>)/nie otrzymałem(</w:t>
      </w:r>
      <w:proofErr w:type="spellStart"/>
      <w:r w:rsidRPr="007C6CA8">
        <w:rPr>
          <w:rStyle w:val="FontStyle66"/>
          <w:rFonts w:ascii="Bookman Old Style" w:hAnsi="Bookman Old Style"/>
          <w:b/>
          <w:bCs/>
          <w:sz w:val="18"/>
          <w:szCs w:val="18"/>
        </w:rPr>
        <w:t>am</w:t>
      </w:r>
      <w:proofErr w:type="spellEnd"/>
      <w:r w:rsidRPr="007C6CA8">
        <w:rPr>
          <w:rStyle w:val="FontStyle66"/>
          <w:rFonts w:ascii="Bookman Old Style" w:hAnsi="Bookman Old Style"/>
          <w:b/>
          <w:bCs/>
          <w:sz w:val="18"/>
          <w:szCs w:val="18"/>
        </w:rPr>
        <w:t xml:space="preserve">) </w:t>
      </w:r>
      <w:r w:rsidRPr="007C6CA8">
        <w:rPr>
          <w:rStyle w:val="FontStyle66"/>
          <w:rFonts w:ascii="Bookman Old Style" w:hAnsi="Bookman Old Style"/>
          <w:bCs/>
          <w:sz w:val="18"/>
          <w:szCs w:val="18"/>
        </w:rPr>
        <w:t>decyzji Komisji Europejskiej o obowiązku zwrotu pomocy uzyskanej w okresie wcześniejszym uznającej pomoc za niezgodną z prawem i ze wspólnym rynkiem;</w:t>
      </w:r>
    </w:p>
    <w:p w:rsidR="007C6CA8" w:rsidRPr="007C6CA8" w:rsidRDefault="007C6CA8" w:rsidP="007C6CA8">
      <w:pPr>
        <w:pStyle w:val="Style42"/>
        <w:numPr>
          <w:ilvl w:val="0"/>
          <w:numId w:val="25"/>
        </w:numPr>
        <w:tabs>
          <w:tab w:val="left" w:pos="355"/>
        </w:tabs>
        <w:rPr>
          <w:rStyle w:val="FontStyle66"/>
          <w:rFonts w:ascii="Bookman Old Style" w:hAnsi="Bookman Old Style"/>
          <w:bCs/>
          <w:sz w:val="18"/>
          <w:szCs w:val="18"/>
        </w:rPr>
      </w:pPr>
      <w:r w:rsidRPr="007C6CA8">
        <w:rPr>
          <w:rStyle w:val="FontStyle66"/>
          <w:rFonts w:ascii="Bookman Old Style" w:hAnsi="Bookman Old Style"/>
          <w:b/>
          <w:bCs/>
          <w:sz w:val="18"/>
          <w:szCs w:val="18"/>
        </w:rPr>
        <w:t xml:space="preserve"> orzeczono/nie orzeczono </w:t>
      </w:r>
      <w:r w:rsidRPr="007C6CA8">
        <w:rPr>
          <w:rStyle w:val="FontStyle66"/>
          <w:rFonts w:ascii="Bookman Old Style" w:hAnsi="Bookman Old Style"/>
          <w:bCs/>
          <w:sz w:val="18"/>
          <w:szCs w:val="18"/>
        </w:rPr>
        <w:t xml:space="preserve">w stosunku do mnie kary/ę zakazu dostępu do środków,               o których mowa w art. 5 ust. 3 pkt 1 i 4 ustawy z dnia 27 sierpnia 2009 r. o finansach publicznych (Dz. U. z 2022 r., poz. 1634 </w:t>
      </w:r>
      <w:proofErr w:type="spellStart"/>
      <w:r w:rsidRPr="007C6CA8">
        <w:rPr>
          <w:rStyle w:val="FontStyle66"/>
          <w:rFonts w:ascii="Bookman Old Style" w:hAnsi="Bookman Old Style"/>
          <w:bCs/>
          <w:sz w:val="18"/>
          <w:szCs w:val="18"/>
        </w:rPr>
        <w:t>t.j</w:t>
      </w:r>
      <w:proofErr w:type="spellEnd"/>
      <w:r w:rsidRPr="007C6CA8">
        <w:rPr>
          <w:rStyle w:val="FontStyle66"/>
          <w:rFonts w:ascii="Bookman Old Style" w:hAnsi="Bookman Old Style"/>
          <w:bCs/>
          <w:sz w:val="18"/>
          <w:szCs w:val="18"/>
        </w:rPr>
        <w:t>.);</w:t>
      </w:r>
    </w:p>
    <w:p w:rsidR="00765AEA" w:rsidRPr="00E42DB7" w:rsidRDefault="00765AEA" w:rsidP="00C5050E">
      <w:pPr>
        <w:pStyle w:val="Style42"/>
        <w:widowControl/>
        <w:numPr>
          <w:ilvl w:val="0"/>
          <w:numId w:val="25"/>
        </w:numPr>
        <w:tabs>
          <w:tab w:val="left" w:pos="355"/>
        </w:tabs>
        <w:rPr>
          <w:rStyle w:val="FontStyle66"/>
          <w:rFonts w:ascii="Bookman Old Style" w:hAnsi="Bookman Old Style"/>
          <w:b/>
          <w:bCs/>
          <w:sz w:val="18"/>
          <w:szCs w:val="18"/>
        </w:rPr>
      </w:pPr>
      <w:r w:rsidRPr="00E42DB7">
        <w:rPr>
          <w:rStyle w:val="FontStyle66"/>
          <w:rFonts w:ascii="Bookman Old Style" w:hAnsi="Bookman Old Style"/>
          <w:sz w:val="18"/>
          <w:szCs w:val="18"/>
        </w:rPr>
        <w:lastRenderedPageBreak/>
        <w:t xml:space="preserve">Wnioskowana pomoc </w:t>
      </w:r>
      <w:r w:rsidRPr="00E42DB7">
        <w:rPr>
          <w:rStyle w:val="FontStyle61"/>
          <w:rFonts w:ascii="Bookman Old Style" w:hAnsi="Bookman Old Style"/>
          <w:sz w:val="18"/>
          <w:szCs w:val="18"/>
        </w:rPr>
        <w:t xml:space="preserve">nie będzie </w:t>
      </w:r>
      <w:r w:rsidRPr="00E42DB7">
        <w:rPr>
          <w:rStyle w:val="FontStyle66"/>
          <w:rFonts w:ascii="Bookman Old Style" w:hAnsi="Bookman Old Style"/>
          <w:sz w:val="18"/>
          <w:szCs w:val="18"/>
        </w:rPr>
        <w:t>pomocą przyznaną na działalność związana z wywozem do państw trzecich lub innych państw członkowskich, tzn. pomocy bezpośrednio związanej z ilością wywożonych produktów, tworzeniem i prowadzeniem sieci dystrybucyjnej lub innymi wydatkami związanymi z prowadzeniem działalności wywozowej;,</w:t>
      </w:r>
    </w:p>
    <w:p w:rsidR="00765AEA" w:rsidRPr="00E42DB7" w:rsidRDefault="00765AEA" w:rsidP="00C5050E">
      <w:pPr>
        <w:pStyle w:val="Style42"/>
        <w:widowControl/>
        <w:numPr>
          <w:ilvl w:val="0"/>
          <w:numId w:val="25"/>
        </w:numPr>
        <w:tabs>
          <w:tab w:val="left" w:pos="355"/>
        </w:tabs>
        <w:rPr>
          <w:rStyle w:val="FontStyle61"/>
          <w:rFonts w:ascii="Bookman Old Style" w:hAnsi="Bookman Old Style"/>
          <w:sz w:val="18"/>
          <w:szCs w:val="18"/>
        </w:rPr>
      </w:pPr>
      <w:r w:rsidRPr="00E42DB7">
        <w:rPr>
          <w:rStyle w:val="FontStyle66"/>
          <w:rFonts w:ascii="Bookman Old Style" w:hAnsi="Bookman Old Style"/>
          <w:sz w:val="18"/>
          <w:szCs w:val="18"/>
        </w:rPr>
        <w:t xml:space="preserve">Wnioskowana pomoc nie będzie miała zastosowania do pomocy, której kwotę ustalono na podstawie ceny lub ilości produktów nabytych lub wprowadzonych do obrotu. </w:t>
      </w:r>
    </w:p>
    <w:p w:rsidR="00765AEA" w:rsidRPr="00E42DB7" w:rsidRDefault="00765AEA" w:rsidP="00C5050E">
      <w:pPr>
        <w:pStyle w:val="Style42"/>
        <w:widowControl/>
        <w:numPr>
          <w:ilvl w:val="0"/>
          <w:numId w:val="25"/>
        </w:numPr>
        <w:tabs>
          <w:tab w:val="left" w:pos="355"/>
        </w:tabs>
        <w:ind w:right="14"/>
        <w:rPr>
          <w:rStyle w:val="FontStyle61"/>
          <w:rFonts w:ascii="Bookman Old Style" w:hAnsi="Bookman Old Style"/>
          <w:sz w:val="18"/>
          <w:szCs w:val="18"/>
        </w:rPr>
      </w:pPr>
      <w:r w:rsidRPr="00E42DB7">
        <w:rPr>
          <w:rStyle w:val="FontStyle66"/>
          <w:rFonts w:ascii="Bookman Old Style" w:hAnsi="Bookman Old Style"/>
          <w:sz w:val="18"/>
          <w:szCs w:val="18"/>
        </w:rPr>
        <w:t xml:space="preserve">Wnioskowana pomoc </w:t>
      </w:r>
      <w:r w:rsidRPr="00E42DB7">
        <w:rPr>
          <w:rStyle w:val="FontStyle61"/>
          <w:rFonts w:ascii="Bookman Old Style" w:hAnsi="Bookman Old Style"/>
          <w:sz w:val="18"/>
          <w:szCs w:val="18"/>
        </w:rPr>
        <w:t xml:space="preserve">nie będzie </w:t>
      </w:r>
      <w:r w:rsidRPr="00E42DB7">
        <w:rPr>
          <w:rStyle w:val="FontStyle66"/>
          <w:rFonts w:ascii="Bookman Old Style" w:hAnsi="Bookman Old Style"/>
          <w:sz w:val="18"/>
          <w:szCs w:val="18"/>
        </w:rPr>
        <w:t>uwarunkowana pierwszeństwem korzystania z produktów krajowych w stosunku do produktów przywożonych.</w:t>
      </w:r>
    </w:p>
    <w:p w:rsidR="00765AEA" w:rsidRPr="00E42DB7" w:rsidRDefault="00765AEA" w:rsidP="00765AEA">
      <w:pPr>
        <w:pStyle w:val="Style27"/>
        <w:widowControl/>
        <w:rPr>
          <w:rStyle w:val="FontStyle68"/>
          <w:rFonts w:ascii="Bookman Old Style" w:hAnsi="Bookman Old Style"/>
          <w:sz w:val="18"/>
          <w:szCs w:val="18"/>
        </w:rPr>
      </w:pPr>
      <w:r w:rsidRPr="00E42DB7">
        <w:rPr>
          <w:rStyle w:val="FontStyle62"/>
          <w:rFonts w:ascii="Bookman Old Style" w:hAnsi="Bookman Old Style"/>
          <w:sz w:val="18"/>
          <w:szCs w:val="18"/>
        </w:rPr>
        <w:t xml:space="preserve">Zobowiązuje się </w:t>
      </w:r>
      <w:r w:rsidRPr="00E42DB7">
        <w:rPr>
          <w:rStyle w:val="FontStyle68"/>
          <w:rFonts w:ascii="Bookman Old Style" w:hAnsi="Bookman Old Style"/>
          <w:sz w:val="18"/>
          <w:szCs w:val="18"/>
        </w:rPr>
        <w:t xml:space="preserve">do złożenia stosownego oświadczenia o uzyskanej pomocy publicznej oraz pomocy de </w:t>
      </w:r>
      <w:proofErr w:type="spellStart"/>
      <w:r w:rsidRPr="00E42DB7">
        <w:rPr>
          <w:rStyle w:val="FontStyle68"/>
          <w:rFonts w:ascii="Bookman Old Style" w:hAnsi="Bookman Old Style"/>
          <w:sz w:val="18"/>
          <w:szCs w:val="18"/>
        </w:rPr>
        <w:t>minimis</w:t>
      </w:r>
      <w:proofErr w:type="spellEnd"/>
      <w:r w:rsidRPr="00E42DB7">
        <w:rPr>
          <w:rStyle w:val="FontStyle68"/>
          <w:rFonts w:ascii="Bookman Old Style" w:hAnsi="Bookman Old Style"/>
          <w:sz w:val="18"/>
          <w:szCs w:val="18"/>
        </w:rPr>
        <w:t xml:space="preserve"> w dniu podpisania umowy, jeżeli w okresie od dnia złożenia wniosku do dnia podpisania umowy z Powiatowym Urzędem Pracy w Piszu otrzymam pomoc publiczną lub pomoc de </w:t>
      </w:r>
      <w:proofErr w:type="spellStart"/>
      <w:r w:rsidRPr="00E42DB7">
        <w:rPr>
          <w:rStyle w:val="FontStyle68"/>
          <w:rFonts w:ascii="Bookman Old Style" w:hAnsi="Bookman Old Style"/>
          <w:sz w:val="18"/>
          <w:szCs w:val="18"/>
        </w:rPr>
        <w:t>minimis</w:t>
      </w:r>
      <w:proofErr w:type="spellEnd"/>
      <w:r w:rsidRPr="00E42DB7">
        <w:rPr>
          <w:rStyle w:val="FontStyle68"/>
          <w:rFonts w:ascii="Bookman Old Style" w:hAnsi="Bookman Old Style"/>
          <w:sz w:val="18"/>
          <w:szCs w:val="18"/>
        </w:rPr>
        <w:t>.</w:t>
      </w:r>
    </w:p>
    <w:p w:rsidR="00765AEA" w:rsidRPr="00E42DB7" w:rsidRDefault="00765AEA" w:rsidP="00765AEA">
      <w:pPr>
        <w:pStyle w:val="Style27"/>
        <w:widowControl/>
        <w:spacing w:before="173"/>
        <w:ind w:right="19"/>
        <w:rPr>
          <w:rStyle w:val="FontStyle68"/>
          <w:rFonts w:ascii="Bookman Old Style" w:hAnsi="Bookman Old Style"/>
          <w:sz w:val="18"/>
          <w:szCs w:val="18"/>
        </w:rPr>
      </w:pPr>
      <w:r w:rsidRPr="00E42DB7">
        <w:rPr>
          <w:rStyle w:val="FontStyle68"/>
          <w:rFonts w:ascii="Bookman Old Style" w:hAnsi="Bookman Old Style"/>
          <w:sz w:val="18"/>
          <w:szCs w:val="18"/>
        </w:rPr>
        <w:t xml:space="preserve">W przypadku, gdy informacje złożone w powyższym oświadczeniu ulegną zmianie od dnia złożenia wniosku do dnia podpisania umowy </w:t>
      </w:r>
      <w:r w:rsidRPr="00E42DB7">
        <w:rPr>
          <w:rStyle w:val="FontStyle62"/>
          <w:rFonts w:ascii="Bookman Old Style" w:hAnsi="Bookman Old Style"/>
          <w:sz w:val="18"/>
          <w:szCs w:val="18"/>
        </w:rPr>
        <w:t xml:space="preserve">zobowiązuje się </w:t>
      </w:r>
      <w:r w:rsidRPr="00E42DB7">
        <w:rPr>
          <w:rStyle w:val="FontStyle68"/>
          <w:rFonts w:ascii="Bookman Old Style" w:hAnsi="Bookman Old Style"/>
          <w:sz w:val="18"/>
          <w:szCs w:val="18"/>
        </w:rPr>
        <w:t>do poinformowania Powiatowy Urząd Pracy w Piszu o tym fakcie.</w:t>
      </w:r>
    </w:p>
    <w:p w:rsidR="00765AEA" w:rsidRPr="00E42DB7" w:rsidRDefault="00765AEA" w:rsidP="00765AEA">
      <w:pPr>
        <w:pStyle w:val="Style11"/>
        <w:widowControl/>
        <w:spacing w:line="240" w:lineRule="exact"/>
        <w:jc w:val="left"/>
        <w:rPr>
          <w:rFonts w:cs="Times New Roman"/>
          <w:sz w:val="18"/>
          <w:szCs w:val="18"/>
        </w:rPr>
      </w:pPr>
    </w:p>
    <w:p w:rsidR="00765AEA" w:rsidRPr="00E42DB7" w:rsidRDefault="00765AEA" w:rsidP="00765AEA">
      <w:pPr>
        <w:pStyle w:val="Style11"/>
        <w:widowControl/>
        <w:spacing w:before="43" w:line="226" w:lineRule="exact"/>
        <w:jc w:val="left"/>
        <w:rPr>
          <w:rStyle w:val="FontStyle73"/>
          <w:rFonts w:ascii="Bookman Old Style" w:hAnsi="Bookman Old Style"/>
        </w:rPr>
      </w:pPr>
      <w:r w:rsidRPr="00E42DB7">
        <w:rPr>
          <w:rStyle w:val="FontStyle73"/>
          <w:rFonts w:ascii="Bookman Old Style" w:hAnsi="Bookman Old Style"/>
        </w:rPr>
        <w:t>* niewłaściwe skreślić</w:t>
      </w:r>
    </w:p>
    <w:p w:rsidR="00765AEA" w:rsidRPr="00E42DB7" w:rsidRDefault="00765AEA" w:rsidP="00765AEA">
      <w:pPr>
        <w:pStyle w:val="Style11"/>
        <w:widowControl/>
        <w:spacing w:line="226" w:lineRule="exact"/>
        <w:ind w:right="19"/>
        <w:rPr>
          <w:rStyle w:val="FontStyle73"/>
          <w:rFonts w:ascii="Bookman Old Style" w:hAnsi="Bookman Old Style"/>
        </w:rPr>
      </w:pPr>
      <w:r w:rsidRPr="00E42DB7">
        <w:rPr>
          <w:rStyle w:val="FontStyle73"/>
          <w:rFonts w:ascii="Bookman Old Style" w:hAnsi="Bookman Old Style"/>
        </w:rPr>
        <w:t>** beneficjent pomocy - to podmiot prowadzący działalność gospodarczą, w tym podmiot prowadzący działalność w zakresie rolnictwa lub rybołówstwa, bez względu na formę organizacyjno-prawną oraz sposób finansowania, który ubiega się o pomoc publiczną;</w:t>
      </w:r>
    </w:p>
    <w:p w:rsidR="00765AEA" w:rsidRPr="00A727FB" w:rsidRDefault="00765AEA" w:rsidP="00A727FB">
      <w:pPr>
        <w:pStyle w:val="Style16"/>
        <w:widowControl/>
        <w:spacing w:line="24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A727FB" w:rsidRDefault="00A727FB" w:rsidP="00765AEA">
      <w:pPr>
        <w:pStyle w:val="Style16"/>
        <w:widowControl/>
        <w:spacing w:before="58"/>
        <w:ind w:left="6038"/>
        <w:jc w:val="both"/>
        <w:rPr>
          <w:rStyle w:val="FontStyle69"/>
          <w:sz w:val="18"/>
          <w:szCs w:val="18"/>
        </w:rPr>
      </w:pPr>
    </w:p>
    <w:p w:rsidR="00A727FB" w:rsidRDefault="00A727FB" w:rsidP="00765AEA">
      <w:pPr>
        <w:pStyle w:val="Style16"/>
        <w:widowControl/>
        <w:spacing w:before="58"/>
        <w:ind w:left="6038"/>
        <w:jc w:val="both"/>
        <w:rPr>
          <w:rStyle w:val="FontStyle69"/>
          <w:sz w:val="18"/>
          <w:szCs w:val="18"/>
        </w:rPr>
      </w:pPr>
    </w:p>
    <w:p w:rsidR="00A727FB" w:rsidRDefault="00A727FB" w:rsidP="00765AEA">
      <w:pPr>
        <w:pStyle w:val="Style16"/>
        <w:widowControl/>
        <w:spacing w:before="58"/>
        <w:ind w:left="6038"/>
        <w:jc w:val="both"/>
        <w:rPr>
          <w:rStyle w:val="FontStyle69"/>
          <w:sz w:val="18"/>
          <w:szCs w:val="18"/>
        </w:rPr>
      </w:pPr>
    </w:p>
    <w:p w:rsidR="00765AEA" w:rsidRPr="00E42DB7" w:rsidRDefault="00765AEA" w:rsidP="00765AEA">
      <w:pPr>
        <w:pStyle w:val="Style16"/>
        <w:widowControl/>
        <w:spacing w:before="58"/>
        <w:ind w:left="6038"/>
        <w:jc w:val="both"/>
        <w:rPr>
          <w:rStyle w:val="FontStyle69"/>
          <w:rFonts w:ascii="Bookman Old Style" w:hAnsi="Bookman Old Style"/>
          <w:sz w:val="18"/>
          <w:szCs w:val="18"/>
        </w:rPr>
      </w:pPr>
      <w:r w:rsidRPr="00E42DB7">
        <w:rPr>
          <w:rStyle w:val="FontStyle69"/>
          <w:rFonts w:ascii="Bookman Old Style" w:hAnsi="Bookman Old Style"/>
          <w:sz w:val="18"/>
          <w:szCs w:val="18"/>
        </w:rPr>
        <w:t>(pieczęć i podpis Wnioskodawcy)</w:t>
      </w:r>
    </w:p>
    <w:p w:rsidR="00A727FB" w:rsidRPr="00E42DB7" w:rsidRDefault="00A727FB" w:rsidP="00765AEA">
      <w:pPr>
        <w:pStyle w:val="Style11"/>
        <w:widowControl/>
        <w:spacing w:line="240" w:lineRule="exact"/>
        <w:ind w:right="24"/>
        <w:rPr>
          <w:rFonts w:cs="Times New Roman"/>
          <w:sz w:val="18"/>
          <w:szCs w:val="18"/>
        </w:rPr>
      </w:pPr>
    </w:p>
    <w:p w:rsidR="00A727FB" w:rsidRPr="00E42DB7" w:rsidRDefault="00A727FB" w:rsidP="00765AEA">
      <w:pPr>
        <w:pStyle w:val="Style11"/>
        <w:widowControl/>
        <w:spacing w:line="240" w:lineRule="exact"/>
        <w:ind w:right="24"/>
        <w:rPr>
          <w:rFonts w:cs="Times New Roman"/>
          <w:sz w:val="18"/>
          <w:szCs w:val="18"/>
        </w:rPr>
      </w:pPr>
    </w:p>
    <w:p w:rsidR="00096559" w:rsidRPr="00E42DB7" w:rsidRDefault="00096559" w:rsidP="00096559">
      <w:pPr>
        <w:rPr>
          <w:rStyle w:val="FontStyle73"/>
          <w:rFonts w:ascii="Bookman Old Style" w:hAnsi="Bookman Old Style"/>
          <w:i/>
        </w:rPr>
      </w:pPr>
    </w:p>
    <w:p w:rsidR="00096559" w:rsidRPr="00E42DB7" w:rsidRDefault="00096559" w:rsidP="00096559">
      <w:pPr>
        <w:rPr>
          <w:rStyle w:val="FontStyle73"/>
          <w:rFonts w:ascii="Bookman Old Style" w:hAnsi="Bookman Old Style"/>
          <w:i/>
        </w:rPr>
      </w:pPr>
    </w:p>
    <w:p w:rsidR="00F70926" w:rsidRDefault="00765AEA" w:rsidP="00F77D9D">
      <w:pPr>
        <w:rPr>
          <w:b/>
          <w:sz w:val="20"/>
          <w:szCs w:val="20"/>
        </w:rPr>
      </w:pPr>
      <w:r w:rsidRPr="00E42DB7">
        <w:rPr>
          <w:rStyle w:val="FontStyle73"/>
          <w:rFonts w:ascii="Bookman Old Style" w:hAnsi="Bookman Old Style"/>
          <w:i/>
        </w:rPr>
        <w:t xml:space="preserve">Art. 233 </w:t>
      </w:r>
      <w:r w:rsidR="0070227F" w:rsidRPr="00E42DB7">
        <w:rPr>
          <w:rFonts w:ascii="Bookman Old Style" w:hAnsi="Bookman Old Style"/>
          <w:i/>
          <w:color w:val="000000"/>
          <w:sz w:val="18"/>
          <w:szCs w:val="18"/>
        </w:rPr>
        <w:t>§1</w:t>
      </w:r>
      <w:r w:rsidR="0070227F" w:rsidRPr="00E42DB7">
        <w:rPr>
          <w:rFonts w:ascii="Bookman Old Style" w:hAnsi="Bookman Old Style"/>
          <w:i/>
          <w:color w:val="000000"/>
          <w:sz w:val="16"/>
          <w:szCs w:val="16"/>
        </w:rPr>
        <w:t xml:space="preserve"> </w:t>
      </w:r>
      <w:r w:rsidRPr="00E42DB7">
        <w:rPr>
          <w:rStyle w:val="FontStyle73"/>
          <w:rFonts w:ascii="Bookman Old Style" w:hAnsi="Bookman Old Style"/>
          <w:i/>
        </w:rPr>
        <w:t>Kodeksu Karnego: „</w:t>
      </w:r>
      <w:r w:rsidR="00096559" w:rsidRPr="00E42DB7">
        <w:rPr>
          <w:rFonts w:ascii="Bookman Old Style" w:hAnsi="Bookman Old Style"/>
          <w:i/>
          <w:color w:val="000000"/>
          <w:sz w:val="16"/>
          <w:szCs w:val="16"/>
        </w:rPr>
        <w:t>Kto, składając zeznanie mające służyć za dowód w postępowaniu sądowym lub w innym postępowaniu prowadzonym na podstawie ustawy, zeznaje nieprawdę lub zataja prawdę, podlega karze pozbawienia wolności od 6 miesięcy do lat 8</w:t>
      </w:r>
      <w:r w:rsidR="00096559" w:rsidRPr="00E42DB7">
        <w:rPr>
          <w:rFonts w:ascii="Bookman Old Style" w:hAnsi="Bookman Old Style"/>
          <w:color w:val="000000"/>
        </w:rPr>
        <w:t>.”</w:t>
      </w:r>
    </w:p>
    <w:sectPr w:rsidR="00F70926" w:rsidSect="00506A43">
      <w:headerReference w:type="default" r:id="rId9"/>
      <w:footerReference w:type="default" r:id="rId10"/>
      <w:headerReference w:type="first" r:id="rId11"/>
      <w:pgSz w:w="11905" w:h="16837"/>
      <w:pgMar w:top="1920" w:right="1414" w:bottom="1440" w:left="1424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6F6" w:rsidRDefault="009A26F6">
      <w:r>
        <w:separator/>
      </w:r>
    </w:p>
  </w:endnote>
  <w:endnote w:type="continuationSeparator" w:id="0">
    <w:p w:rsidR="009A26F6" w:rsidRDefault="009A2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688" w:rsidRDefault="00171688" w:rsidP="00920C01">
    <w:pPr>
      <w:pStyle w:val="Stopka"/>
      <w:framePr w:wrap="around" w:vAnchor="text" w:hAnchor="margin" w:xAlign="center" w:y="1"/>
      <w:rPr>
        <w:rStyle w:val="Numerstrony"/>
      </w:rPr>
    </w:pPr>
  </w:p>
  <w:p w:rsidR="00171688" w:rsidRDefault="00E017D9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4284345</wp:posOffset>
              </wp:positionH>
              <wp:positionV relativeFrom="paragraph">
                <wp:posOffset>-51435</wp:posOffset>
              </wp:positionV>
              <wp:extent cx="2141855" cy="561340"/>
              <wp:effectExtent l="0" t="0" r="0" b="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1855" cy="561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688" w:rsidRPr="00506A43" w:rsidRDefault="00171688" w:rsidP="00506A43">
                          <w:pP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337.35pt;margin-top:-4.05pt;width:168.65pt;height:4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mEYuA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" filled="f" stroked="f">
              <v:textbox>
                <w:txbxContent>
                  <w:p w:rsidR="00171688" w:rsidRPr="00506A43" w:rsidRDefault="00171688" w:rsidP="00506A43">
                    <w:pPr>
                      <w:rPr>
                        <w:rFonts w:ascii="Arial" w:hAnsi="Arial" w:cs="Arial"/>
                        <w:sz w:val="10"/>
                        <w:szCs w:val="1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6F6" w:rsidRDefault="009A26F6">
      <w:r>
        <w:separator/>
      </w:r>
    </w:p>
  </w:footnote>
  <w:footnote w:type="continuationSeparator" w:id="0">
    <w:p w:rsidR="009A26F6" w:rsidRDefault="009A2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688" w:rsidRDefault="00171688" w:rsidP="00741C09">
    <w:pPr>
      <w:pStyle w:val="Nagwek"/>
      <w:tabs>
        <w:tab w:val="clear" w:pos="4536"/>
        <w:tab w:val="clear" w:pos="9072"/>
        <w:tab w:val="left" w:pos="1725"/>
      </w:tabs>
    </w:pPr>
  </w:p>
  <w:p w:rsidR="00171688" w:rsidRDefault="001716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424" w:rsidRDefault="00D014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362EEC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bullet"/>
      <w:lvlText w:val="➢"/>
      <w:lvlJc w:val="left"/>
      <w:pPr>
        <w:tabs>
          <w:tab w:val="num" w:pos="795"/>
        </w:tabs>
        <w:ind w:left="795" w:hanging="360"/>
      </w:pPr>
      <w:rPr>
        <w:rFonts w:ascii="StarSymbol" w:hAnsi="StarSymbol" w:cs="StarSymbol"/>
        <w:sz w:val="18"/>
        <w:szCs w:val="18"/>
      </w:rPr>
    </w:lvl>
  </w:abstractNum>
  <w:abstractNum w:abstractNumId="10">
    <w:nsid w:val="00000010"/>
    <w:multiLevelType w:val="multi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9D02190"/>
    <w:multiLevelType w:val="hybridMultilevel"/>
    <w:tmpl w:val="7F4E624E"/>
    <w:lvl w:ilvl="0" w:tplc="4652494A">
      <w:start w:val="1"/>
      <w:numFmt w:val="upperRoman"/>
      <w:pStyle w:val="Wniosekrzymskie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C1E1965"/>
    <w:multiLevelType w:val="hybridMultilevel"/>
    <w:tmpl w:val="8F02D6DE"/>
    <w:lvl w:ilvl="0" w:tplc="7C3ED9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42145D"/>
    <w:multiLevelType w:val="hybridMultilevel"/>
    <w:tmpl w:val="783C2732"/>
    <w:lvl w:ilvl="0" w:tplc="D362EEC4">
      <w:numFmt w:val="bullet"/>
      <w:lvlText w:val="•"/>
      <w:lvlJc w:val="left"/>
      <w:pPr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22E79DB"/>
    <w:multiLevelType w:val="hybridMultilevel"/>
    <w:tmpl w:val="E8AEE37C"/>
    <w:lvl w:ilvl="0" w:tplc="5DFAC212">
      <w:start w:val="1"/>
      <w:numFmt w:val="lowerRoman"/>
      <w:lvlText w:val="%1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>
    <w:nsid w:val="2734329A"/>
    <w:multiLevelType w:val="singleLevel"/>
    <w:tmpl w:val="FB92C332"/>
    <w:lvl w:ilvl="0">
      <w:start w:val="1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>
    <w:nsid w:val="28032B9D"/>
    <w:multiLevelType w:val="hybridMultilevel"/>
    <w:tmpl w:val="CC6AB2E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C6271F1"/>
    <w:multiLevelType w:val="hybridMultilevel"/>
    <w:tmpl w:val="91305C6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2CB60675"/>
    <w:multiLevelType w:val="hybridMultilevel"/>
    <w:tmpl w:val="E8EA17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646787"/>
    <w:multiLevelType w:val="multilevel"/>
    <w:tmpl w:val="F230E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840770"/>
    <w:multiLevelType w:val="hybridMultilevel"/>
    <w:tmpl w:val="24820A3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2FF170F5"/>
    <w:multiLevelType w:val="singleLevel"/>
    <w:tmpl w:val="86FE48C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2">
    <w:nsid w:val="33370A41"/>
    <w:multiLevelType w:val="hybridMultilevel"/>
    <w:tmpl w:val="4D1E040A"/>
    <w:lvl w:ilvl="0" w:tplc="F438B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875DF8"/>
    <w:multiLevelType w:val="hybridMultilevel"/>
    <w:tmpl w:val="5E30E0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9437995"/>
    <w:multiLevelType w:val="singleLevel"/>
    <w:tmpl w:val="3094FF2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>
    <w:nsid w:val="3F0A2A87"/>
    <w:multiLevelType w:val="hybridMultilevel"/>
    <w:tmpl w:val="6EC2A0B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44897632"/>
    <w:multiLevelType w:val="hybridMultilevel"/>
    <w:tmpl w:val="3E409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C57A73"/>
    <w:multiLevelType w:val="hybridMultilevel"/>
    <w:tmpl w:val="607CE112"/>
    <w:lvl w:ilvl="0" w:tplc="24567F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44096E"/>
    <w:multiLevelType w:val="hybridMultilevel"/>
    <w:tmpl w:val="E15620D4"/>
    <w:lvl w:ilvl="0" w:tplc="D85858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A223E6"/>
    <w:multiLevelType w:val="hybridMultilevel"/>
    <w:tmpl w:val="E110B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2E3B64"/>
    <w:multiLevelType w:val="hybridMultilevel"/>
    <w:tmpl w:val="663ED1A2"/>
    <w:lvl w:ilvl="0" w:tplc="F0A0C41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9402D4"/>
    <w:multiLevelType w:val="multilevel"/>
    <w:tmpl w:val="D906387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D87FD3"/>
    <w:multiLevelType w:val="singleLevel"/>
    <w:tmpl w:val="528C1C92"/>
    <w:lvl w:ilvl="0">
      <w:start w:val="9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4">
    <w:nsid w:val="77D16833"/>
    <w:multiLevelType w:val="multilevel"/>
    <w:tmpl w:val="F230E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9"/>
  </w:num>
  <w:num w:numId="3">
    <w:abstractNumId w:val="31"/>
  </w:num>
  <w:num w:numId="4">
    <w:abstractNumId w:val="11"/>
  </w:num>
  <w:num w:numId="5">
    <w:abstractNumId w:val="11"/>
    <w:lvlOverride w:ilvl="0">
      <w:startOverride w:val="4"/>
    </w:lvlOverride>
  </w:num>
  <w:num w:numId="6">
    <w:abstractNumId w:val="34"/>
  </w:num>
  <w:num w:numId="7">
    <w:abstractNumId w:val="30"/>
  </w:num>
  <w:num w:numId="8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Arial" w:hAnsi="Arial" w:hint="default"/>
        </w:rPr>
      </w:lvl>
    </w:lvlOverride>
  </w:num>
  <w:num w:numId="9">
    <w:abstractNumId w:val="13"/>
  </w:num>
  <w:num w:numId="10">
    <w:abstractNumId w:val="14"/>
  </w:num>
  <w:num w:numId="11">
    <w:abstractNumId w:val="22"/>
  </w:num>
  <w:num w:numId="12">
    <w:abstractNumId w:val="32"/>
  </w:num>
  <w:num w:numId="13">
    <w:abstractNumId w:val="29"/>
  </w:num>
  <w:num w:numId="14">
    <w:abstractNumId w:val="25"/>
  </w:num>
  <w:num w:numId="15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0"/>
  </w:num>
  <w:num w:numId="18">
    <w:abstractNumId w:val="16"/>
  </w:num>
  <w:num w:numId="19">
    <w:abstractNumId w:val="28"/>
  </w:num>
  <w:num w:numId="20">
    <w:abstractNumId w:val="21"/>
  </w:num>
  <w:num w:numId="21">
    <w:abstractNumId w:val="23"/>
  </w:num>
  <w:num w:numId="22">
    <w:abstractNumId w:val="24"/>
  </w:num>
  <w:num w:numId="23">
    <w:abstractNumId w:val="33"/>
  </w:num>
  <w:num w:numId="24">
    <w:abstractNumId w:val="15"/>
  </w:num>
  <w:num w:numId="25">
    <w:abstractNumId w:val="12"/>
  </w:num>
  <w:num w:numId="26">
    <w:abstractNumId w:val="26"/>
  </w:num>
  <w:num w:numId="27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C44"/>
    <w:rsid w:val="000047E0"/>
    <w:rsid w:val="00006007"/>
    <w:rsid w:val="00013896"/>
    <w:rsid w:val="00020AF2"/>
    <w:rsid w:val="00025316"/>
    <w:rsid w:val="000305A2"/>
    <w:rsid w:val="00033280"/>
    <w:rsid w:val="00035986"/>
    <w:rsid w:val="00041E5A"/>
    <w:rsid w:val="00052E12"/>
    <w:rsid w:val="00057160"/>
    <w:rsid w:val="00065A3E"/>
    <w:rsid w:val="0009391C"/>
    <w:rsid w:val="00094FBA"/>
    <w:rsid w:val="00096559"/>
    <w:rsid w:val="000A2AF4"/>
    <w:rsid w:val="000B737F"/>
    <w:rsid w:val="000B74EE"/>
    <w:rsid w:val="000D0B92"/>
    <w:rsid w:val="000D7382"/>
    <w:rsid w:val="000F0F29"/>
    <w:rsid w:val="00104262"/>
    <w:rsid w:val="00105683"/>
    <w:rsid w:val="00111682"/>
    <w:rsid w:val="00125AB0"/>
    <w:rsid w:val="00126155"/>
    <w:rsid w:val="00142CA0"/>
    <w:rsid w:val="00161E56"/>
    <w:rsid w:val="00171688"/>
    <w:rsid w:val="00187830"/>
    <w:rsid w:val="001A190D"/>
    <w:rsid w:val="001A2835"/>
    <w:rsid w:val="001C0568"/>
    <w:rsid w:val="001C2222"/>
    <w:rsid w:val="001C3153"/>
    <w:rsid w:val="001C642D"/>
    <w:rsid w:val="001E3CF4"/>
    <w:rsid w:val="001E6A92"/>
    <w:rsid w:val="001F6848"/>
    <w:rsid w:val="00201CB6"/>
    <w:rsid w:val="002101A0"/>
    <w:rsid w:val="0021619F"/>
    <w:rsid w:val="00216C03"/>
    <w:rsid w:val="00236781"/>
    <w:rsid w:val="002451BD"/>
    <w:rsid w:val="00267F1A"/>
    <w:rsid w:val="00270AEF"/>
    <w:rsid w:val="00272A65"/>
    <w:rsid w:val="0027307C"/>
    <w:rsid w:val="00282D2D"/>
    <w:rsid w:val="00294EE8"/>
    <w:rsid w:val="00295595"/>
    <w:rsid w:val="002963CF"/>
    <w:rsid w:val="002B3E2A"/>
    <w:rsid w:val="002B4920"/>
    <w:rsid w:val="002B699F"/>
    <w:rsid w:val="002F557C"/>
    <w:rsid w:val="00301911"/>
    <w:rsid w:val="003239BA"/>
    <w:rsid w:val="003720AD"/>
    <w:rsid w:val="003721A0"/>
    <w:rsid w:val="00394FDD"/>
    <w:rsid w:val="003A516C"/>
    <w:rsid w:val="003A6369"/>
    <w:rsid w:val="003B24BF"/>
    <w:rsid w:val="003B2556"/>
    <w:rsid w:val="003B2736"/>
    <w:rsid w:val="003B3C44"/>
    <w:rsid w:val="003B4DF2"/>
    <w:rsid w:val="003C34A6"/>
    <w:rsid w:val="003C37A0"/>
    <w:rsid w:val="003D1C64"/>
    <w:rsid w:val="003D56B4"/>
    <w:rsid w:val="003E45CD"/>
    <w:rsid w:val="003E5AB6"/>
    <w:rsid w:val="00405444"/>
    <w:rsid w:val="004143AE"/>
    <w:rsid w:val="00420120"/>
    <w:rsid w:val="00420D83"/>
    <w:rsid w:val="00423976"/>
    <w:rsid w:val="00444E8A"/>
    <w:rsid w:val="00456EA0"/>
    <w:rsid w:val="00457F22"/>
    <w:rsid w:val="0046583E"/>
    <w:rsid w:val="00470E8C"/>
    <w:rsid w:val="00473A5F"/>
    <w:rsid w:val="00482A8E"/>
    <w:rsid w:val="004963E5"/>
    <w:rsid w:val="004B51BC"/>
    <w:rsid w:val="004C1368"/>
    <w:rsid w:val="004C5CD6"/>
    <w:rsid w:val="004C6A96"/>
    <w:rsid w:val="004D52E2"/>
    <w:rsid w:val="004D6DD5"/>
    <w:rsid w:val="004F3A88"/>
    <w:rsid w:val="00500E24"/>
    <w:rsid w:val="00506A43"/>
    <w:rsid w:val="0050730A"/>
    <w:rsid w:val="00512D0A"/>
    <w:rsid w:val="005139DB"/>
    <w:rsid w:val="00514CA9"/>
    <w:rsid w:val="00520D63"/>
    <w:rsid w:val="005220D9"/>
    <w:rsid w:val="005247F6"/>
    <w:rsid w:val="00547B87"/>
    <w:rsid w:val="00566D88"/>
    <w:rsid w:val="0057484F"/>
    <w:rsid w:val="0059082F"/>
    <w:rsid w:val="00596E44"/>
    <w:rsid w:val="00597E9E"/>
    <w:rsid w:val="005A74F6"/>
    <w:rsid w:val="005C0606"/>
    <w:rsid w:val="005C7AF9"/>
    <w:rsid w:val="005D14E1"/>
    <w:rsid w:val="005D7285"/>
    <w:rsid w:val="005E61C7"/>
    <w:rsid w:val="005E6B93"/>
    <w:rsid w:val="005F268C"/>
    <w:rsid w:val="005F5A3E"/>
    <w:rsid w:val="00603EC5"/>
    <w:rsid w:val="0060787D"/>
    <w:rsid w:val="00607F96"/>
    <w:rsid w:val="00616EA1"/>
    <w:rsid w:val="00620D70"/>
    <w:rsid w:val="00626D70"/>
    <w:rsid w:val="006334D3"/>
    <w:rsid w:val="006518E6"/>
    <w:rsid w:val="0065224A"/>
    <w:rsid w:val="006633F1"/>
    <w:rsid w:val="00680989"/>
    <w:rsid w:val="006A0DC9"/>
    <w:rsid w:val="006A74B8"/>
    <w:rsid w:val="006A7CF4"/>
    <w:rsid w:val="006B03A6"/>
    <w:rsid w:val="006C632A"/>
    <w:rsid w:val="006C7FDB"/>
    <w:rsid w:val="006D6375"/>
    <w:rsid w:val="006F5E54"/>
    <w:rsid w:val="0070227F"/>
    <w:rsid w:val="0072407E"/>
    <w:rsid w:val="00741C09"/>
    <w:rsid w:val="00742E26"/>
    <w:rsid w:val="007620C9"/>
    <w:rsid w:val="00765AEA"/>
    <w:rsid w:val="00785831"/>
    <w:rsid w:val="007C6CA8"/>
    <w:rsid w:val="007D150B"/>
    <w:rsid w:val="007D6E51"/>
    <w:rsid w:val="007D715B"/>
    <w:rsid w:val="007E3BB2"/>
    <w:rsid w:val="007F4EDF"/>
    <w:rsid w:val="00817D27"/>
    <w:rsid w:val="008223CD"/>
    <w:rsid w:val="00826408"/>
    <w:rsid w:val="00837C97"/>
    <w:rsid w:val="00845C2F"/>
    <w:rsid w:val="00851046"/>
    <w:rsid w:val="0088401B"/>
    <w:rsid w:val="008A6008"/>
    <w:rsid w:val="008D1F75"/>
    <w:rsid w:val="008D36E6"/>
    <w:rsid w:val="008D5696"/>
    <w:rsid w:val="008D7741"/>
    <w:rsid w:val="008E5683"/>
    <w:rsid w:val="008F557D"/>
    <w:rsid w:val="00903106"/>
    <w:rsid w:val="009054DA"/>
    <w:rsid w:val="00920C01"/>
    <w:rsid w:val="009264DB"/>
    <w:rsid w:val="00926C06"/>
    <w:rsid w:val="00927BE3"/>
    <w:rsid w:val="0093261C"/>
    <w:rsid w:val="00942CC1"/>
    <w:rsid w:val="009452A6"/>
    <w:rsid w:val="00947DC6"/>
    <w:rsid w:val="00956A10"/>
    <w:rsid w:val="009625E8"/>
    <w:rsid w:val="00962817"/>
    <w:rsid w:val="00965334"/>
    <w:rsid w:val="009705CF"/>
    <w:rsid w:val="00984DA0"/>
    <w:rsid w:val="009871E3"/>
    <w:rsid w:val="009936E7"/>
    <w:rsid w:val="009A154C"/>
    <w:rsid w:val="009A26F6"/>
    <w:rsid w:val="00A14201"/>
    <w:rsid w:val="00A268E9"/>
    <w:rsid w:val="00A3256C"/>
    <w:rsid w:val="00A32CB1"/>
    <w:rsid w:val="00A4060F"/>
    <w:rsid w:val="00A727FB"/>
    <w:rsid w:val="00A7352C"/>
    <w:rsid w:val="00A8638D"/>
    <w:rsid w:val="00A96DCF"/>
    <w:rsid w:val="00AA449F"/>
    <w:rsid w:val="00AA4950"/>
    <w:rsid w:val="00AA5D23"/>
    <w:rsid w:val="00AB0FFB"/>
    <w:rsid w:val="00AD262B"/>
    <w:rsid w:val="00AE688D"/>
    <w:rsid w:val="00AF69D0"/>
    <w:rsid w:val="00B004EA"/>
    <w:rsid w:val="00B2381E"/>
    <w:rsid w:val="00B63803"/>
    <w:rsid w:val="00B63E04"/>
    <w:rsid w:val="00B67F76"/>
    <w:rsid w:val="00B7306D"/>
    <w:rsid w:val="00B86F66"/>
    <w:rsid w:val="00BA52DE"/>
    <w:rsid w:val="00BC1616"/>
    <w:rsid w:val="00BD18E3"/>
    <w:rsid w:val="00BD34E5"/>
    <w:rsid w:val="00BE015F"/>
    <w:rsid w:val="00BE30DD"/>
    <w:rsid w:val="00BE3F0D"/>
    <w:rsid w:val="00BF5043"/>
    <w:rsid w:val="00C010A2"/>
    <w:rsid w:val="00C054C0"/>
    <w:rsid w:val="00C10171"/>
    <w:rsid w:val="00C108FD"/>
    <w:rsid w:val="00C25216"/>
    <w:rsid w:val="00C35A74"/>
    <w:rsid w:val="00C43CB9"/>
    <w:rsid w:val="00C462E4"/>
    <w:rsid w:val="00C5050E"/>
    <w:rsid w:val="00C53DF7"/>
    <w:rsid w:val="00C64E48"/>
    <w:rsid w:val="00C776EA"/>
    <w:rsid w:val="00C77BB4"/>
    <w:rsid w:val="00C809EC"/>
    <w:rsid w:val="00C85AF9"/>
    <w:rsid w:val="00C85DDA"/>
    <w:rsid w:val="00C9189C"/>
    <w:rsid w:val="00C92B70"/>
    <w:rsid w:val="00C944B5"/>
    <w:rsid w:val="00C94AE5"/>
    <w:rsid w:val="00CA230B"/>
    <w:rsid w:val="00CA41FA"/>
    <w:rsid w:val="00CA5B32"/>
    <w:rsid w:val="00CB4F24"/>
    <w:rsid w:val="00CC1A59"/>
    <w:rsid w:val="00CC45D9"/>
    <w:rsid w:val="00CD0E75"/>
    <w:rsid w:val="00CE61B3"/>
    <w:rsid w:val="00CF317A"/>
    <w:rsid w:val="00CF44A3"/>
    <w:rsid w:val="00D01424"/>
    <w:rsid w:val="00D02B26"/>
    <w:rsid w:val="00D0795F"/>
    <w:rsid w:val="00D10390"/>
    <w:rsid w:val="00D17F85"/>
    <w:rsid w:val="00D2476A"/>
    <w:rsid w:val="00D274B0"/>
    <w:rsid w:val="00D55F17"/>
    <w:rsid w:val="00D564E4"/>
    <w:rsid w:val="00D5695E"/>
    <w:rsid w:val="00D60D67"/>
    <w:rsid w:val="00D72A90"/>
    <w:rsid w:val="00D80B89"/>
    <w:rsid w:val="00DA0E1B"/>
    <w:rsid w:val="00DA41C3"/>
    <w:rsid w:val="00DB3502"/>
    <w:rsid w:val="00DB74F3"/>
    <w:rsid w:val="00DB7993"/>
    <w:rsid w:val="00DC2552"/>
    <w:rsid w:val="00DD06F4"/>
    <w:rsid w:val="00DF0A20"/>
    <w:rsid w:val="00DF3B35"/>
    <w:rsid w:val="00E017D9"/>
    <w:rsid w:val="00E05AEE"/>
    <w:rsid w:val="00E1229A"/>
    <w:rsid w:val="00E1637E"/>
    <w:rsid w:val="00E17A92"/>
    <w:rsid w:val="00E202D9"/>
    <w:rsid w:val="00E22369"/>
    <w:rsid w:val="00E22D13"/>
    <w:rsid w:val="00E2381D"/>
    <w:rsid w:val="00E34023"/>
    <w:rsid w:val="00E3749E"/>
    <w:rsid w:val="00E42DB7"/>
    <w:rsid w:val="00E51773"/>
    <w:rsid w:val="00E5604E"/>
    <w:rsid w:val="00E730CE"/>
    <w:rsid w:val="00E82AC9"/>
    <w:rsid w:val="00E8443E"/>
    <w:rsid w:val="00E87AE3"/>
    <w:rsid w:val="00E87D45"/>
    <w:rsid w:val="00E908CB"/>
    <w:rsid w:val="00E9385A"/>
    <w:rsid w:val="00EC02E3"/>
    <w:rsid w:val="00EC0993"/>
    <w:rsid w:val="00EC1ACF"/>
    <w:rsid w:val="00EC4E9D"/>
    <w:rsid w:val="00ED1692"/>
    <w:rsid w:val="00EF321C"/>
    <w:rsid w:val="00EF3A40"/>
    <w:rsid w:val="00F2649A"/>
    <w:rsid w:val="00F35E47"/>
    <w:rsid w:val="00F37108"/>
    <w:rsid w:val="00F44DC1"/>
    <w:rsid w:val="00F505FE"/>
    <w:rsid w:val="00F70926"/>
    <w:rsid w:val="00F73673"/>
    <w:rsid w:val="00F74F78"/>
    <w:rsid w:val="00F77D9D"/>
    <w:rsid w:val="00F93132"/>
    <w:rsid w:val="00FB2C29"/>
    <w:rsid w:val="00FD18BA"/>
    <w:rsid w:val="00FE3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C4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B3C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D55F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B0FFB"/>
    <w:pPr>
      <w:keepNext/>
      <w:outlineLvl w:val="2"/>
    </w:pPr>
    <w:rPr>
      <w:rFonts w:ascii="Tahoma" w:hAnsi="Tahoma"/>
      <w:b/>
    </w:rPr>
  </w:style>
  <w:style w:type="paragraph" w:styleId="Nagwek5">
    <w:name w:val="heading 5"/>
    <w:basedOn w:val="Normalny"/>
    <w:next w:val="Normalny"/>
    <w:qFormat/>
    <w:rsid w:val="003B3C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B0FFB"/>
    <w:pPr>
      <w:keepNext/>
      <w:jc w:val="center"/>
      <w:outlineLvl w:val="5"/>
    </w:pPr>
    <w:rPr>
      <w:rFonts w:ascii="Tahoma" w:hAnsi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9z0">
    <w:name w:val="WW8Num9z0"/>
    <w:rsid w:val="00AB0FFB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B0FFB"/>
  </w:style>
  <w:style w:type="character" w:customStyle="1" w:styleId="WW-Absatz-Standardschriftart">
    <w:name w:val="WW-Absatz-Standardschriftart"/>
    <w:rsid w:val="00AB0FFB"/>
  </w:style>
  <w:style w:type="character" w:customStyle="1" w:styleId="WW-Absatz-Standardschriftart1">
    <w:name w:val="WW-Absatz-Standardschriftart1"/>
    <w:rsid w:val="00AB0FFB"/>
  </w:style>
  <w:style w:type="character" w:customStyle="1" w:styleId="Domylnaczcionkaakapitu1">
    <w:name w:val="Domyślna czcionka akapitu1"/>
    <w:rsid w:val="00AB0FFB"/>
  </w:style>
  <w:style w:type="character" w:customStyle="1" w:styleId="Odwoaniedokomentarza1">
    <w:name w:val="Odwołanie do komentarza1"/>
    <w:basedOn w:val="Domylnaczcionkaakapitu1"/>
    <w:rsid w:val="00AB0FFB"/>
    <w:rPr>
      <w:sz w:val="16"/>
      <w:szCs w:val="16"/>
    </w:rPr>
  </w:style>
  <w:style w:type="character" w:customStyle="1" w:styleId="Znakiprzypiswdolnych">
    <w:name w:val="Znaki przypisów dolnych"/>
    <w:basedOn w:val="Domylnaczcionkaakapitu1"/>
    <w:rsid w:val="00AB0FFB"/>
    <w:rPr>
      <w:vertAlign w:val="superscript"/>
    </w:rPr>
  </w:style>
  <w:style w:type="character" w:customStyle="1" w:styleId="Znakiprzypiswkocowych">
    <w:name w:val="Znaki przypisów końcowych"/>
    <w:basedOn w:val="Domylnaczcionkaakapitu1"/>
    <w:rsid w:val="00AB0FFB"/>
    <w:rPr>
      <w:vertAlign w:val="superscript"/>
    </w:rPr>
  </w:style>
  <w:style w:type="character" w:styleId="Numerstrony">
    <w:name w:val="page number"/>
    <w:basedOn w:val="Domylnaczcionkaakapitu1"/>
    <w:rsid w:val="00AB0FFB"/>
  </w:style>
  <w:style w:type="character" w:styleId="Odwoanieprzypisudolnego">
    <w:name w:val="footnote reference"/>
    <w:semiHidden/>
    <w:rsid w:val="00AB0FFB"/>
    <w:rPr>
      <w:vertAlign w:val="superscript"/>
    </w:rPr>
  </w:style>
  <w:style w:type="character" w:styleId="Odwoanieprzypisukocowego">
    <w:name w:val="endnote reference"/>
    <w:semiHidden/>
    <w:rsid w:val="00AB0FFB"/>
    <w:rPr>
      <w:vertAlign w:val="superscript"/>
    </w:rPr>
  </w:style>
  <w:style w:type="character" w:customStyle="1" w:styleId="Symbolewypunktowania">
    <w:name w:val="Symbole wypunktowania"/>
    <w:rsid w:val="00AB0FFB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AB0FFB"/>
  </w:style>
  <w:style w:type="paragraph" w:styleId="Tekstpodstawowy">
    <w:name w:val="Body Text"/>
    <w:basedOn w:val="Normalny"/>
    <w:rsid w:val="00AB0FFB"/>
    <w:pPr>
      <w:spacing w:after="120"/>
    </w:pPr>
  </w:style>
  <w:style w:type="paragraph" w:styleId="Lista">
    <w:name w:val="List"/>
    <w:basedOn w:val="Tekstpodstawowy"/>
    <w:rsid w:val="00AB0FFB"/>
    <w:rPr>
      <w:rFonts w:cs="Tahoma"/>
    </w:rPr>
  </w:style>
  <w:style w:type="paragraph" w:customStyle="1" w:styleId="Podpis1">
    <w:name w:val="Podpis1"/>
    <w:basedOn w:val="Normalny"/>
    <w:rsid w:val="00AB0FF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B0FFB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AB0FF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kstkomentarza1">
    <w:name w:val="Tekst komentarza1"/>
    <w:basedOn w:val="Normalny"/>
    <w:rsid w:val="00AB0FFB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AB0FFB"/>
    <w:rPr>
      <w:b/>
      <w:bCs/>
    </w:rPr>
  </w:style>
  <w:style w:type="paragraph" w:styleId="Tekstdymka">
    <w:name w:val="Balloon Text"/>
    <w:basedOn w:val="Normalny"/>
    <w:rsid w:val="00AB0FF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AB0FFB"/>
    <w:rPr>
      <w:sz w:val="20"/>
      <w:szCs w:val="20"/>
    </w:rPr>
  </w:style>
  <w:style w:type="paragraph" w:styleId="Tekstprzypisukocowego">
    <w:name w:val="endnote text"/>
    <w:basedOn w:val="Normalny"/>
    <w:semiHidden/>
    <w:rsid w:val="00AB0FFB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B0FFB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AB0FFB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AB0FFB"/>
    <w:pPr>
      <w:spacing w:before="280" w:after="280"/>
    </w:pPr>
  </w:style>
  <w:style w:type="paragraph" w:customStyle="1" w:styleId="Zawartotabeli">
    <w:name w:val="Zawartość tabeli"/>
    <w:basedOn w:val="Normalny"/>
    <w:rsid w:val="00AB0FFB"/>
    <w:pPr>
      <w:suppressLineNumbers/>
    </w:pPr>
  </w:style>
  <w:style w:type="paragraph" w:customStyle="1" w:styleId="Nagwektabeli">
    <w:name w:val="Nagłówek tabeli"/>
    <w:basedOn w:val="Zawartotabeli"/>
    <w:rsid w:val="00AB0FFB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B0FFB"/>
  </w:style>
  <w:style w:type="paragraph" w:customStyle="1" w:styleId="Tekstpodstawowywcity21">
    <w:name w:val="Tekst podstawowy wcięty 21"/>
    <w:basedOn w:val="Normalny"/>
    <w:rsid w:val="00AB0FFB"/>
    <w:pPr>
      <w:spacing w:line="360" w:lineRule="atLeast"/>
      <w:ind w:left="284" w:firstLine="284"/>
    </w:pPr>
    <w:rPr>
      <w:sz w:val="28"/>
    </w:rPr>
  </w:style>
  <w:style w:type="paragraph" w:styleId="Tekstpodstawowywcity">
    <w:name w:val="Body Text Indent"/>
    <w:basedOn w:val="Normalny"/>
    <w:rsid w:val="00AB0FFB"/>
    <w:pPr>
      <w:ind w:left="709" w:hanging="709"/>
      <w:jc w:val="both"/>
    </w:pPr>
    <w:rPr>
      <w:sz w:val="18"/>
    </w:rPr>
  </w:style>
  <w:style w:type="paragraph" w:customStyle="1" w:styleId="Tekstpodstawowy21">
    <w:name w:val="Tekst podstawowy 21"/>
    <w:basedOn w:val="Normalny"/>
    <w:rsid w:val="00AB0FFB"/>
    <w:pPr>
      <w:widowControl w:val="0"/>
      <w:spacing w:line="360" w:lineRule="auto"/>
      <w:jc w:val="both"/>
    </w:pPr>
    <w:rPr>
      <w:sz w:val="28"/>
    </w:rPr>
  </w:style>
  <w:style w:type="paragraph" w:customStyle="1" w:styleId="Tekstpodstawowy210">
    <w:name w:val="Tekst podstawowy 21"/>
    <w:basedOn w:val="Normalny"/>
    <w:rsid w:val="00AB0FFB"/>
    <w:rPr>
      <w:sz w:val="14"/>
    </w:rPr>
  </w:style>
  <w:style w:type="paragraph" w:styleId="Tekstpodstawowywcity2">
    <w:name w:val="Body Text Indent 2"/>
    <w:basedOn w:val="Normalny"/>
    <w:rsid w:val="003B3C44"/>
    <w:pPr>
      <w:spacing w:after="120" w:line="480" w:lineRule="auto"/>
      <w:ind w:left="283"/>
    </w:pPr>
  </w:style>
  <w:style w:type="paragraph" w:customStyle="1" w:styleId="Wniosekrzymskie">
    <w:name w:val="Wniosek rzymskie"/>
    <w:basedOn w:val="Nagwek1"/>
    <w:rsid w:val="003B3C44"/>
    <w:pPr>
      <w:numPr>
        <w:numId w:val="4"/>
      </w:numPr>
      <w:autoSpaceDE w:val="0"/>
      <w:autoSpaceDN w:val="0"/>
      <w:spacing w:before="0" w:after="0"/>
      <w:jc w:val="both"/>
    </w:pPr>
    <w:rPr>
      <w:rFonts w:ascii="Verdana" w:hAnsi="Verdana" w:cs="Times New Roman"/>
      <w:kern w:val="0"/>
      <w:sz w:val="20"/>
      <w:szCs w:val="20"/>
    </w:rPr>
  </w:style>
  <w:style w:type="paragraph" w:customStyle="1" w:styleId="Wniosekarabskie">
    <w:name w:val="Wniosek arabskie"/>
    <w:basedOn w:val="Tekstpodstawowywcity2"/>
    <w:rsid w:val="003B3C44"/>
    <w:pPr>
      <w:autoSpaceDE w:val="0"/>
      <w:autoSpaceDN w:val="0"/>
      <w:spacing w:after="0"/>
      <w:ind w:left="0"/>
      <w:jc w:val="both"/>
    </w:pPr>
    <w:rPr>
      <w:rFonts w:ascii="Verdana" w:hAnsi="Verdana" w:cs="Tahoma"/>
      <w:sz w:val="18"/>
      <w:szCs w:val="18"/>
    </w:rPr>
  </w:style>
  <w:style w:type="paragraph" w:customStyle="1" w:styleId="Wniosekdrukowanymi">
    <w:name w:val="Wniosek drukowanymi"/>
    <w:basedOn w:val="Nagwek5"/>
    <w:rsid w:val="003B3C44"/>
    <w:pPr>
      <w:keepNext/>
      <w:autoSpaceDE w:val="0"/>
      <w:autoSpaceDN w:val="0"/>
      <w:spacing w:before="0" w:after="0"/>
      <w:jc w:val="center"/>
    </w:pPr>
    <w:rPr>
      <w:rFonts w:ascii="Verdana" w:hAnsi="Verdana" w:cs="Tahoma"/>
      <w:i w:val="0"/>
      <w:iCs w:val="0"/>
      <w:sz w:val="18"/>
      <w:szCs w:val="18"/>
    </w:rPr>
  </w:style>
  <w:style w:type="paragraph" w:customStyle="1" w:styleId="Wniosekprzepisy">
    <w:name w:val="Wniosek przepisy"/>
    <w:basedOn w:val="Tekstpodstawowywcity2"/>
    <w:rsid w:val="003B3C44"/>
    <w:pPr>
      <w:autoSpaceDE w:val="0"/>
      <w:autoSpaceDN w:val="0"/>
      <w:spacing w:after="0" w:line="240" w:lineRule="auto"/>
      <w:ind w:left="0" w:firstLine="284"/>
      <w:jc w:val="both"/>
    </w:pPr>
    <w:rPr>
      <w:rFonts w:ascii="Verdana" w:hAnsi="Verdana" w:cs="Tahoma"/>
      <w:sz w:val="18"/>
      <w:szCs w:val="18"/>
    </w:rPr>
  </w:style>
  <w:style w:type="paragraph" w:customStyle="1" w:styleId="WniosekPUP">
    <w:name w:val="Wniosek PUP"/>
    <w:basedOn w:val="Nagwek1"/>
    <w:rsid w:val="003B3C44"/>
    <w:pPr>
      <w:autoSpaceDE w:val="0"/>
      <w:autoSpaceDN w:val="0"/>
      <w:spacing w:before="0" w:after="0"/>
      <w:ind w:firstLine="3"/>
      <w:jc w:val="center"/>
    </w:pPr>
    <w:rPr>
      <w:rFonts w:ascii="Verdana" w:hAnsi="Verdana" w:cs="Tahoma"/>
      <w:kern w:val="0"/>
      <w:sz w:val="20"/>
      <w:szCs w:val="20"/>
    </w:rPr>
  </w:style>
  <w:style w:type="paragraph" w:customStyle="1" w:styleId="Wniosektytu">
    <w:name w:val="Wniosek tytuł"/>
    <w:basedOn w:val="Tekstpodstawowywcity2"/>
    <w:rsid w:val="003B3C44"/>
    <w:pPr>
      <w:autoSpaceDE w:val="0"/>
      <w:autoSpaceDN w:val="0"/>
      <w:spacing w:after="0" w:line="360" w:lineRule="atLeast"/>
      <w:ind w:left="0" w:firstLine="284"/>
      <w:jc w:val="center"/>
    </w:pPr>
    <w:rPr>
      <w:rFonts w:ascii="Verdana" w:hAnsi="Verdana" w:cs="Tahoma"/>
      <w:b/>
      <w:bCs/>
    </w:rPr>
  </w:style>
  <w:style w:type="paragraph" w:customStyle="1" w:styleId="Wniosektytu1">
    <w:name w:val="Wniosek tytuł 1"/>
    <w:basedOn w:val="Tekstpodstawowywcity2"/>
    <w:rsid w:val="003B3C44"/>
    <w:pPr>
      <w:autoSpaceDE w:val="0"/>
      <w:autoSpaceDN w:val="0"/>
      <w:spacing w:after="0" w:line="360" w:lineRule="atLeast"/>
      <w:ind w:left="0" w:firstLine="284"/>
      <w:jc w:val="center"/>
    </w:pPr>
    <w:rPr>
      <w:rFonts w:ascii="Verdana" w:hAnsi="Verdana" w:cs="Tahoma"/>
      <w:b/>
      <w:bCs/>
      <w:sz w:val="22"/>
      <w:szCs w:val="22"/>
    </w:rPr>
  </w:style>
  <w:style w:type="paragraph" w:styleId="Tekstpodstawowy2">
    <w:name w:val="Body Text 2"/>
    <w:basedOn w:val="Normalny"/>
    <w:rsid w:val="00D55F17"/>
    <w:pPr>
      <w:spacing w:after="120" w:line="480" w:lineRule="auto"/>
    </w:pPr>
  </w:style>
  <w:style w:type="paragraph" w:styleId="Tytu">
    <w:name w:val="Title"/>
    <w:basedOn w:val="Normalny"/>
    <w:link w:val="TytuZnak"/>
    <w:qFormat/>
    <w:rsid w:val="00D55F17"/>
    <w:pPr>
      <w:autoSpaceDE w:val="0"/>
      <w:autoSpaceDN w:val="0"/>
      <w:jc w:val="center"/>
    </w:pPr>
    <w:rPr>
      <w:b/>
      <w:bCs/>
    </w:rPr>
  </w:style>
  <w:style w:type="character" w:customStyle="1" w:styleId="t3">
    <w:name w:val="t3"/>
    <w:basedOn w:val="Domylnaczcionkaakapitu"/>
    <w:rsid w:val="00216C03"/>
    <w:rPr>
      <w:rFonts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216C03"/>
    <w:rPr>
      <w:lang w:val="pl-PL" w:eastAsia="pl-PL" w:bidi="ar-SA"/>
    </w:rPr>
  </w:style>
  <w:style w:type="character" w:customStyle="1" w:styleId="t31">
    <w:name w:val="t31"/>
    <w:basedOn w:val="Domylnaczcionkaakapitu"/>
    <w:rsid w:val="00216C03"/>
    <w:rPr>
      <w:rFonts w:ascii="Courier New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16C03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457F22"/>
    <w:rPr>
      <w:color w:val="000080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741C09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013896"/>
  </w:style>
  <w:style w:type="character" w:styleId="Uwydatnienie">
    <w:name w:val="Emphasis"/>
    <w:basedOn w:val="Domylnaczcionkaakapitu"/>
    <w:uiPriority w:val="20"/>
    <w:qFormat/>
    <w:rsid w:val="00013896"/>
    <w:rPr>
      <w:i/>
      <w:iCs/>
    </w:rPr>
  </w:style>
  <w:style w:type="paragraph" w:styleId="Akapitzlist">
    <w:name w:val="List Paragraph"/>
    <w:basedOn w:val="Normalny"/>
    <w:uiPriority w:val="34"/>
    <w:qFormat/>
    <w:rsid w:val="00065A3E"/>
    <w:pPr>
      <w:ind w:left="720"/>
      <w:contextualSpacing/>
    </w:pPr>
  </w:style>
  <w:style w:type="character" w:customStyle="1" w:styleId="tabulatory">
    <w:name w:val="tabulatory"/>
    <w:basedOn w:val="Domylnaczcionkaakapitu"/>
    <w:rsid w:val="00D72A90"/>
  </w:style>
  <w:style w:type="character" w:customStyle="1" w:styleId="kolor">
    <w:name w:val="kolor"/>
    <w:basedOn w:val="Domylnaczcionkaakapitu"/>
    <w:rsid w:val="00D72A90"/>
  </w:style>
  <w:style w:type="paragraph" w:styleId="Tekstpodstawowywcity3">
    <w:name w:val="Body Text Indent 3"/>
    <w:basedOn w:val="Normalny"/>
    <w:link w:val="Tekstpodstawowywcity3Znak"/>
    <w:rsid w:val="00F3710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37108"/>
    <w:rPr>
      <w:sz w:val="16"/>
      <w:szCs w:val="16"/>
    </w:rPr>
  </w:style>
  <w:style w:type="paragraph" w:customStyle="1" w:styleId="Polski">
    <w:name w:val="Polski"/>
    <w:rsid w:val="00F37108"/>
    <w:pPr>
      <w:spacing w:line="360" w:lineRule="auto"/>
      <w:jc w:val="both"/>
    </w:pPr>
    <w:rPr>
      <w:rFonts w:ascii="Arial" w:hAnsi="Arial"/>
      <w:sz w:val="24"/>
    </w:rPr>
  </w:style>
  <w:style w:type="paragraph" w:customStyle="1" w:styleId="ZnakZnak">
    <w:name w:val="Znak Znak"/>
    <w:basedOn w:val="Normalny"/>
    <w:rsid w:val="00F37108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table" w:styleId="Tabela-Siatka">
    <w:name w:val="Table Grid"/>
    <w:basedOn w:val="Standardowy"/>
    <w:rsid w:val="00F37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F3710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371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37108"/>
  </w:style>
  <w:style w:type="paragraph" w:customStyle="1" w:styleId="Znak">
    <w:name w:val="Znak"/>
    <w:basedOn w:val="Normalny"/>
    <w:rsid w:val="00F37108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customStyle="1" w:styleId="TytuZnak">
    <w:name w:val="Tytuł Znak"/>
    <w:basedOn w:val="Domylnaczcionkaakapitu"/>
    <w:link w:val="Tytu"/>
    <w:rsid w:val="00F37108"/>
    <w:rPr>
      <w:b/>
      <w:bCs/>
      <w:sz w:val="24"/>
      <w:szCs w:val="24"/>
    </w:rPr>
  </w:style>
  <w:style w:type="paragraph" w:styleId="Adreszwrotnynakopercie">
    <w:name w:val="envelope return"/>
    <w:basedOn w:val="Normalny"/>
    <w:rsid w:val="00F3710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D2476A"/>
    <w:rPr>
      <w:rFonts w:ascii="Arial" w:hAnsi="Arial" w:cs="Arial"/>
      <w:b/>
      <w:bCs/>
      <w:kern w:val="32"/>
      <w:sz w:val="32"/>
      <w:szCs w:val="32"/>
    </w:rPr>
  </w:style>
  <w:style w:type="paragraph" w:customStyle="1" w:styleId="Style13">
    <w:name w:val="Style13"/>
    <w:basedOn w:val="Normalny"/>
    <w:uiPriority w:val="99"/>
    <w:rsid w:val="00F70926"/>
    <w:pPr>
      <w:widowControl w:val="0"/>
      <w:autoSpaceDE w:val="0"/>
      <w:autoSpaceDN w:val="0"/>
      <w:adjustRightInd w:val="0"/>
      <w:spacing w:line="340" w:lineRule="exact"/>
      <w:ind w:hanging="337"/>
      <w:jc w:val="both"/>
    </w:pPr>
    <w:rPr>
      <w:rFonts w:ascii="Bookman Old Style" w:eastAsiaTheme="minorEastAsia" w:hAnsi="Bookman Old Style" w:cstheme="minorBidi"/>
    </w:rPr>
  </w:style>
  <w:style w:type="character" w:customStyle="1" w:styleId="FontStyle73">
    <w:name w:val="Font Style73"/>
    <w:basedOn w:val="Domylnaczcionkaakapitu"/>
    <w:uiPriority w:val="99"/>
    <w:rsid w:val="00F70926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765AEA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5">
    <w:name w:val="Style5"/>
    <w:basedOn w:val="Normalny"/>
    <w:uiPriority w:val="99"/>
    <w:rsid w:val="00765AEA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11">
    <w:name w:val="Style11"/>
    <w:basedOn w:val="Normalny"/>
    <w:uiPriority w:val="99"/>
    <w:rsid w:val="00765AEA"/>
    <w:pPr>
      <w:widowControl w:val="0"/>
      <w:autoSpaceDE w:val="0"/>
      <w:autoSpaceDN w:val="0"/>
      <w:adjustRightInd w:val="0"/>
      <w:spacing w:line="228" w:lineRule="exact"/>
      <w:jc w:val="both"/>
    </w:pPr>
    <w:rPr>
      <w:rFonts w:ascii="Bookman Old Style" w:eastAsiaTheme="minorEastAsia" w:hAnsi="Bookman Old Style" w:cstheme="minorBidi"/>
    </w:rPr>
  </w:style>
  <w:style w:type="paragraph" w:customStyle="1" w:styleId="Style16">
    <w:name w:val="Style16"/>
    <w:basedOn w:val="Normalny"/>
    <w:uiPriority w:val="99"/>
    <w:rsid w:val="00765AEA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17">
    <w:name w:val="Style17"/>
    <w:basedOn w:val="Normalny"/>
    <w:uiPriority w:val="99"/>
    <w:rsid w:val="00765AEA"/>
    <w:pPr>
      <w:widowControl w:val="0"/>
      <w:autoSpaceDE w:val="0"/>
      <w:autoSpaceDN w:val="0"/>
      <w:adjustRightInd w:val="0"/>
      <w:spacing w:line="328" w:lineRule="exact"/>
      <w:ind w:firstLine="2347"/>
    </w:pPr>
    <w:rPr>
      <w:rFonts w:ascii="Bookman Old Style" w:eastAsiaTheme="minorEastAsia" w:hAnsi="Bookman Old Style" w:cstheme="minorBidi"/>
    </w:rPr>
  </w:style>
  <w:style w:type="paragraph" w:customStyle="1" w:styleId="Style18">
    <w:name w:val="Style18"/>
    <w:basedOn w:val="Normalny"/>
    <w:uiPriority w:val="99"/>
    <w:rsid w:val="00765AEA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19">
    <w:name w:val="Style19"/>
    <w:basedOn w:val="Normalny"/>
    <w:uiPriority w:val="99"/>
    <w:rsid w:val="00765AEA"/>
    <w:pPr>
      <w:widowControl w:val="0"/>
      <w:autoSpaceDE w:val="0"/>
      <w:autoSpaceDN w:val="0"/>
      <w:adjustRightInd w:val="0"/>
      <w:spacing w:line="206" w:lineRule="exact"/>
    </w:pPr>
    <w:rPr>
      <w:rFonts w:ascii="Bookman Old Style" w:eastAsiaTheme="minorEastAsia" w:hAnsi="Bookman Old Style" w:cstheme="minorBidi"/>
    </w:rPr>
  </w:style>
  <w:style w:type="paragraph" w:customStyle="1" w:styleId="Style24">
    <w:name w:val="Style24"/>
    <w:basedOn w:val="Normalny"/>
    <w:uiPriority w:val="99"/>
    <w:rsid w:val="00765AEA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27">
    <w:name w:val="Style27"/>
    <w:basedOn w:val="Normalny"/>
    <w:uiPriority w:val="99"/>
    <w:rsid w:val="00765AEA"/>
    <w:pPr>
      <w:widowControl w:val="0"/>
      <w:autoSpaceDE w:val="0"/>
      <w:autoSpaceDN w:val="0"/>
      <w:adjustRightInd w:val="0"/>
      <w:spacing w:line="413" w:lineRule="exact"/>
      <w:jc w:val="both"/>
    </w:pPr>
    <w:rPr>
      <w:rFonts w:ascii="Bookman Old Style" w:eastAsiaTheme="minorEastAsia" w:hAnsi="Bookman Old Style" w:cstheme="minorBidi"/>
    </w:rPr>
  </w:style>
  <w:style w:type="paragraph" w:customStyle="1" w:styleId="Style29">
    <w:name w:val="Style29"/>
    <w:basedOn w:val="Normalny"/>
    <w:uiPriority w:val="99"/>
    <w:rsid w:val="00765AEA"/>
    <w:pPr>
      <w:widowControl w:val="0"/>
      <w:autoSpaceDE w:val="0"/>
      <w:autoSpaceDN w:val="0"/>
      <w:adjustRightInd w:val="0"/>
      <w:spacing w:line="329" w:lineRule="exact"/>
      <w:ind w:firstLine="1421"/>
    </w:pPr>
    <w:rPr>
      <w:rFonts w:ascii="Bookman Old Style" w:eastAsiaTheme="minorEastAsia" w:hAnsi="Bookman Old Style" w:cstheme="minorBidi"/>
    </w:rPr>
  </w:style>
  <w:style w:type="paragraph" w:customStyle="1" w:styleId="Style32">
    <w:name w:val="Style32"/>
    <w:basedOn w:val="Normalny"/>
    <w:uiPriority w:val="99"/>
    <w:rsid w:val="00765AEA"/>
    <w:pPr>
      <w:widowControl w:val="0"/>
      <w:autoSpaceDE w:val="0"/>
      <w:autoSpaceDN w:val="0"/>
      <w:adjustRightInd w:val="0"/>
      <w:spacing w:line="379" w:lineRule="exact"/>
    </w:pPr>
    <w:rPr>
      <w:rFonts w:ascii="Bookman Old Style" w:eastAsiaTheme="minorEastAsia" w:hAnsi="Bookman Old Style" w:cstheme="minorBidi"/>
    </w:rPr>
  </w:style>
  <w:style w:type="paragraph" w:customStyle="1" w:styleId="Style33">
    <w:name w:val="Style33"/>
    <w:basedOn w:val="Normalny"/>
    <w:uiPriority w:val="99"/>
    <w:rsid w:val="00765AEA"/>
    <w:pPr>
      <w:widowControl w:val="0"/>
      <w:autoSpaceDE w:val="0"/>
      <w:autoSpaceDN w:val="0"/>
      <w:adjustRightInd w:val="0"/>
      <w:spacing w:line="326" w:lineRule="exact"/>
      <w:ind w:hanging="336"/>
    </w:pPr>
    <w:rPr>
      <w:rFonts w:ascii="Bookman Old Style" w:eastAsiaTheme="minorEastAsia" w:hAnsi="Bookman Old Style" w:cstheme="minorBidi"/>
    </w:rPr>
  </w:style>
  <w:style w:type="paragraph" w:customStyle="1" w:styleId="Style34">
    <w:name w:val="Style34"/>
    <w:basedOn w:val="Normalny"/>
    <w:uiPriority w:val="99"/>
    <w:rsid w:val="00765AEA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Bookman Old Style" w:eastAsiaTheme="minorEastAsia" w:hAnsi="Bookman Old Style" w:cstheme="minorBidi"/>
    </w:rPr>
  </w:style>
  <w:style w:type="paragraph" w:customStyle="1" w:styleId="Style37">
    <w:name w:val="Style37"/>
    <w:basedOn w:val="Normalny"/>
    <w:uiPriority w:val="99"/>
    <w:rsid w:val="00765AEA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39">
    <w:name w:val="Style39"/>
    <w:basedOn w:val="Normalny"/>
    <w:uiPriority w:val="99"/>
    <w:rsid w:val="00765AEA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41">
    <w:name w:val="Style41"/>
    <w:basedOn w:val="Normalny"/>
    <w:uiPriority w:val="99"/>
    <w:rsid w:val="00765AEA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Bookman Old Style" w:eastAsiaTheme="minorEastAsia" w:hAnsi="Bookman Old Style" w:cstheme="minorBidi"/>
    </w:rPr>
  </w:style>
  <w:style w:type="paragraph" w:customStyle="1" w:styleId="Style42">
    <w:name w:val="Style42"/>
    <w:basedOn w:val="Normalny"/>
    <w:uiPriority w:val="99"/>
    <w:rsid w:val="00765AEA"/>
    <w:pPr>
      <w:widowControl w:val="0"/>
      <w:autoSpaceDE w:val="0"/>
      <w:autoSpaceDN w:val="0"/>
      <w:adjustRightInd w:val="0"/>
      <w:spacing w:line="379" w:lineRule="exact"/>
      <w:ind w:hanging="360"/>
      <w:jc w:val="both"/>
    </w:pPr>
    <w:rPr>
      <w:rFonts w:ascii="Bookman Old Style" w:eastAsiaTheme="minorEastAsia" w:hAnsi="Bookman Old Style" w:cstheme="minorBidi"/>
    </w:rPr>
  </w:style>
  <w:style w:type="paragraph" w:customStyle="1" w:styleId="Style43">
    <w:name w:val="Style43"/>
    <w:basedOn w:val="Normalny"/>
    <w:uiPriority w:val="99"/>
    <w:rsid w:val="00765AEA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44">
    <w:name w:val="Style44"/>
    <w:basedOn w:val="Normalny"/>
    <w:uiPriority w:val="99"/>
    <w:rsid w:val="00765AEA"/>
    <w:pPr>
      <w:widowControl w:val="0"/>
      <w:autoSpaceDE w:val="0"/>
      <w:autoSpaceDN w:val="0"/>
      <w:adjustRightInd w:val="0"/>
      <w:spacing w:line="276" w:lineRule="exact"/>
    </w:pPr>
    <w:rPr>
      <w:rFonts w:ascii="Bookman Old Style" w:eastAsiaTheme="minorEastAsia" w:hAnsi="Bookman Old Style" w:cstheme="minorBidi"/>
    </w:rPr>
  </w:style>
  <w:style w:type="character" w:customStyle="1" w:styleId="FontStyle61">
    <w:name w:val="Font Style61"/>
    <w:basedOn w:val="Domylnaczcionkaakapitu"/>
    <w:uiPriority w:val="99"/>
    <w:rsid w:val="00765AE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62">
    <w:name w:val="Font Style62"/>
    <w:basedOn w:val="Domylnaczcionkaakapitu"/>
    <w:uiPriority w:val="99"/>
    <w:rsid w:val="00765AEA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63">
    <w:name w:val="Font Style63"/>
    <w:basedOn w:val="Domylnaczcionkaakapitu"/>
    <w:uiPriority w:val="99"/>
    <w:rsid w:val="00765AEA"/>
    <w:rPr>
      <w:rFonts w:ascii="Bookman Old Style" w:hAnsi="Bookman Old Style" w:cs="Bookman Old Style"/>
      <w:b/>
      <w:bCs/>
      <w:color w:val="000000"/>
      <w:sz w:val="26"/>
      <w:szCs w:val="26"/>
    </w:rPr>
  </w:style>
  <w:style w:type="character" w:customStyle="1" w:styleId="FontStyle64">
    <w:name w:val="Font Style64"/>
    <w:basedOn w:val="Domylnaczcionkaakapitu"/>
    <w:uiPriority w:val="99"/>
    <w:rsid w:val="00765AEA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65">
    <w:name w:val="Font Style65"/>
    <w:basedOn w:val="Domylnaczcionkaakapitu"/>
    <w:uiPriority w:val="99"/>
    <w:rsid w:val="00765AEA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66">
    <w:name w:val="Font Style66"/>
    <w:basedOn w:val="Domylnaczcionkaakapitu"/>
    <w:uiPriority w:val="99"/>
    <w:rsid w:val="00765AE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7">
    <w:name w:val="Font Style67"/>
    <w:basedOn w:val="Domylnaczcionkaakapitu"/>
    <w:uiPriority w:val="99"/>
    <w:rsid w:val="00765AEA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68">
    <w:name w:val="Font Style68"/>
    <w:basedOn w:val="Domylnaczcionkaakapitu"/>
    <w:uiPriority w:val="99"/>
    <w:rsid w:val="00765AEA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9">
    <w:name w:val="Font Style69"/>
    <w:basedOn w:val="Domylnaczcionkaakapitu"/>
    <w:uiPriority w:val="99"/>
    <w:rsid w:val="00765AEA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71">
    <w:name w:val="Font Style71"/>
    <w:basedOn w:val="Domylnaczcionkaakapitu"/>
    <w:uiPriority w:val="99"/>
    <w:rsid w:val="00765AEA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72">
    <w:name w:val="Font Style72"/>
    <w:basedOn w:val="Domylnaczcionkaakapitu"/>
    <w:uiPriority w:val="99"/>
    <w:rsid w:val="00765AEA"/>
    <w:rPr>
      <w:rFonts w:ascii="Times New Roman" w:hAnsi="Times New Roman" w:cs="Times New Roman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C4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B3C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D55F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B0FFB"/>
    <w:pPr>
      <w:keepNext/>
      <w:outlineLvl w:val="2"/>
    </w:pPr>
    <w:rPr>
      <w:rFonts w:ascii="Tahoma" w:hAnsi="Tahoma"/>
      <w:b/>
    </w:rPr>
  </w:style>
  <w:style w:type="paragraph" w:styleId="Nagwek5">
    <w:name w:val="heading 5"/>
    <w:basedOn w:val="Normalny"/>
    <w:next w:val="Normalny"/>
    <w:qFormat/>
    <w:rsid w:val="003B3C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B0FFB"/>
    <w:pPr>
      <w:keepNext/>
      <w:jc w:val="center"/>
      <w:outlineLvl w:val="5"/>
    </w:pPr>
    <w:rPr>
      <w:rFonts w:ascii="Tahoma" w:hAnsi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9z0">
    <w:name w:val="WW8Num9z0"/>
    <w:rsid w:val="00AB0FFB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B0FFB"/>
  </w:style>
  <w:style w:type="character" w:customStyle="1" w:styleId="WW-Absatz-Standardschriftart">
    <w:name w:val="WW-Absatz-Standardschriftart"/>
    <w:rsid w:val="00AB0FFB"/>
  </w:style>
  <w:style w:type="character" w:customStyle="1" w:styleId="WW-Absatz-Standardschriftart1">
    <w:name w:val="WW-Absatz-Standardschriftart1"/>
    <w:rsid w:val="00AB0FFB"/>
  </w:style>
  <w:style w:type="character" w:customStyle="1" w:styleId="Domylnaczcionkaakapitu1">
    <w:name w:val="Domyślna czcionka akapitu1"/>
    <w:rsid w:val="00AB0FFB"/>
  </w:style>
  <w:style w:type="character" w:customStyle="1" w:styleId="Odwoaniedokomentarza1">
    <w:name w:val="Odwołanie do komentarza1"/>
    <w:basedOn w:val="Domylnaczcionkaakapitu1"/>
    <w:rsid w:val="00AB0FFB"/>
    <w:rPr>
      <w:sz w:val="16"/>
      <w:szCs w:val="16"/>
    </w:rPr>
  </w:style>
  <w:style w:type="character" w:customStyle="1" w:styleId="Znakiprzypiswdolnych">
    <w:name w:val="Znaki przypisów dolnych"/>
    <w:basedOn w:val="Domylnaczcionkaakapitu1"/>
    <w:rsid w:val="00AB0FFB"/>
    <w:rPr>
      <w:vertAlign w:val="superscript"/>
    </w:rPr>
  </w:style>
  <w:style w:type="character" w:customStyle="1" w:styleId="Znakiprzypiswkocowych">
    <w:name w:val="Znaki przypisów końcowych"/>
    <w:basedOn w:val="Domylnaczcionkaakapitu1"/>
    <w:rsid w:val="00AB0FFB"/>
    <w:rPr>
      <w:vertAlign w:val="superscript"/>
    </w:rPr>
  </w:style>
  <w:style w:type="character" w:styleId="Numerstrony">
    <w:name w:val="page number"/>
    <w:basedOn w:val="Domylnaczcionkaakapitu1"/>
    <w:rsid w:val="00AB0FFB"/>
  </w:style>
  <w:style w:type="character" w:styleId="Odwoanieprzypisudolnego">
    <w:name w:val="footnote reference"/>
    <w:semiHidden/>
    <w:rsid w:val="00AB0FFB"/>
    <w:rPr>
      <w:vertAlign w:val="superscript"/>
    </w:rPr>
  </w:style>
  <w:style w:type="character" w:styleId="Odwoanieprzypisukocowego">
    <w:name w:val="endnote reference"/>
    <w:semiHidden/>
    <w:rsid w:val="00AB0FFB"/>
    <w:rPr>
      <w:vertAlign w:val="superscript"/>
    </w:rPr>
  </w:style>
  <w:style w:type="character" w:customStyle="1" w:styleId="Symbolewypunktowania">
    <w:name w:val="Symbole wypunktowania"/>
    <w:rsid w:val="00AB0FFB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AB0FFB"/>
  </w:style>
  <w:style w:type="paragraph" w:styleId="Tekstpodstawowy">
    <w:name w:val="Body Text"/>
    <w:basedOn w:val="Normalny"/>
    <w:rsid w:val="00AB0FFB"/>
    <w:pPr>
      <w:spacing w:after="120"/>
    </w:pPr>
  </w:style>
  <w:style w:type="paragraph" w:styleId="Lista">
    <w:name w:val="List"/>
    <w:basedOn w:val="Tekstpodstawowy"/>
    <w:rsid w:val="00AB0FFB"/>
    <w:rPr>
      <w:rFonts w:cs="Tahoma"/>
    </w:rPr>
  </w:style>
  <w:style w:type="paragraph" w:customStyle="1" w:styleId="Podpis1">
    <w:name w:val="Podpis1"/>
    <w:basedOn w:val="Normalny"/>
    <w:rsid w:val="00AB0FF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B0FFB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AB0FF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kstkomentarza1">
    <w:name w:val="Tekst komentarza1"/>
    <w:basedOn w:val="Normalny"/>
    <w:rsid w:val="00AB0FFB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AB0FFB"/>
    <w:rPr>
      <w:b/>
      <w:bCs/>
    </w:rPr>
  </w:style>
  <w:style w:type="paragraph" w:styleId="Tekstdymka">
    <w:name w:val="Balloon Text"/>
    <w:basedOn w:val="Normalny"/>
    <w:rsid w:val="00AB0FF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AB0FFB"/>
    <w:rPr>
      <w:sz w:val="20"/>
      <w:szCs w:val="20"/>
    </w:rPr>
  </w:style>
  <w:style w:type="paragraph" w:styleId="Tekstprzypisukocowego">
    <w:name w:val="endnote text"/>
    <w:basedOn w:val="Normalny"/>
    <w:semiHidden/>
    <w:rsid w:val="00AB0FFB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B0FFB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AB0FFB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AB0FFB"/>
    <w:pPr>
      <w:spacing w:before="280" w:after="280"/>
    </w:pPr>
  </w:style>
  <w:style w:type="paragraph" w:customStyle="1" w:styleId="Zawartotabeli">
    <w:name w:val="Zawartość tabeli"/>
    <w:basedOn w:val="Normalny"/>
    <w:rsid w:val="00AB0FFB"/>
    <w:pPr>
      <w:suppressLineNumbers/>
    </w:pPr>
  </w:style>
  <w:style w:type="paragraph" w:customStyle="1" w:styleId="Nagwektabeli">
    <w:name w:val="Nagłówek tabeli"/>
    <w:basedOn w:val="Zawartotabeli"/>
    <w:rsid w:val="00AB0FFB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B0FFB"/>
  </w:style>
  <w:style w:type="paragraph" w:customStyle="1" w:styleId="Tekstpodstawowywcity21">
    <w:name w:val="Tekst podstawowy wcięty 21"/>
    <w:basedOn w:val="Normalny"/>
    <w:rsid w:val="00AB0FFB"/>
    <w:pPr>
      <w:spacing w:line="360" w:lineRule="atLeast"/>
      <w:ind w:left="284" w:firstLine="284"/>
    </w:pPr>
    <w:rPr>
      <w:sz w:val="28"/>
    </w:rPr>
  </w:style>
  <w:style w:type="paragraph" w:styleId="Tekstpodstawowywcity">
    <w:name w:val="Body Text Indent"/>
    <w:basedOn w:val="Normalny"/>
    <w:rsid w:val="00AB0FFB"/>
    <w:pPr>
      <w:ind w:left="709" w:hanging="709"/>
      <w:jc w:val="both"/>
    </w:pPr>
    <w:rPr>
      <w:sz w:val="18"/>
    </w:rPr>
  </w:style>
  <w:style w:type="paragraph" w:customStyle="1" w:styleId="Tekstpodstawowy21">
    <w:name w:val="Tekst podstawowy 21"/>
    <w:basedOn w:val="Normalny"/>
    <w:rsid w:val="00AB0FFB"/>
    <w:pPr>
      <w:widowControl w:val="0"/>
      <w:spacing w:line="360" w:lineRule="auto"/>
      <w:jc w:val="both"/>
    </w:pPr>
    <w:rPr>
      <w:sz w:val="28"/>
    </w:rPr>
  </w:style>
  <w:style w:type="paragraph" w:customStyle="1" w:styleId="Tekstpodstawowy210">
    <w:name w:val="Tekst podstawowy 21"/>
    <w:basedOn w:val="Normalny"/>
    <w:rsid w:val="00AB0FFB"/>
    <w:rPr>
      <w:sz w:val="14"/>
    </w:rPr>
  </w:style>
  <w:style w:type="paragraph" w:styleId="Tekstpodstawowywcity2">
    <w:name w:val="Body Text Indent 2"/>
    <w:basedOn w:val="Normalny"/>
    <w:rsid w:val="003B3C44"/>
    <w:pPr>
      <w:spacing w:after="120" w:line="480" w:lineRule="auto"/>
      <w:ind w:left="283"/>
    </w:pPr>
  </w:style>
  <w:style w:type="paragraph" w:customStyle="1" w:styleId="Wniosekrzymskie">
    <w:name w:val="Wniosek rzymskie"/>
    <w:basedOn w:val="Nagwek1"/>
    <w:rsid w:val="003B3C44"/>
    <w:pPr>
      <w:numPr>
        <w:numId w:val="4"/>
      </w:numPr>
      <w:autoSpaceDE w:val="0"/>
      <w:autoSpaceDN w:val="0"/>
      <w:spacing w:before="0" w:after="0"/>
      <w:jc w:val="both"/>
    </w:pPr>
    <w:rPr>
      <w:rFonts w:ascii="Verdana" w:hAnsi="Verdana" w:cs="Times New Roman"/>
      <w:kern w:val="0"/>
      <w:sz w:val="20"/>
      <w:szCs w:val="20"/>
    </w:rPr>
  </w:style>
  <w:style w:type="paragraph" w:customStyle="1" w:styleId="Wniosekarabskie">
    <w:name w:val="Wniosek arabskie"/>
    <w:basedOn w:val="Tekstpodstawowywcity2"/>
    <w:rsid w:val="003B3C44"/>
    <w:pPr>
      <w:autoSpaceDE w:val="0"/>
      <w:autoSpaceDN w:val="0"/>
      <w:spacing w:after="0"/>
      <w:ind w:left="0"/>
      <w:jc w:val="both"/>
    </w:pPr>
    <w:rPr>
      <w:rFonts w:ascii="Verdana" w:hAnsi="Verdana" w:cs="Tahoma"/>
      <w:sz w:val="18"/>
      <w:szCs w:val="18"/>
    </w:rPr>
  </w:style>
  <w:style w:type="paragraph" w:customStyle="1" w:styleId="Wniosekdrukowanymi">
    <w:name w:val="Wniosek drukowanymi"/>
    <w:basedOn w:val="Nagwek5"/>
    <w:rsid w:val="003B3C44"/>
    <w:pPr>
      <w:keepNext/>
      <w:autoSpaceDE w:val="0"/>
      <w:autoSpaceDN w:val="0"/>
      <w:spacing w:before="0" w:after="0"/>
      <w:jc w:val="center"/>
    </w:pPr>
    <w:rPr>
      <w:rFonts w:ascii="Verdana" w:hAnsi="Verdana" w:cs="Tahoma"/>
      <w:i w:val="0"/>
      <w:iCs w:val="0"/>
      <w:sz w:val="18"/>
      <w:szCs w:val="18"/>
    </w:rPr>
  </w:style>
  <w:style w:type="paragraph" w:customStyle="1" w:styleId="Wniosekprzepisy">
    <w:name w:val="Wniosek przepisy"/>
    <w:basedOn w:val="Tekstpodstawowywcity2"/>
    <w:rsid w:val="003B3C44"/>
    <w:pPr>
      <w:autoSpaceDE w:val="0"/>
      <w:autoSpaceDN w:val="0"/>
      <w:spacing w:after="0" w:line="240" w:lineRule="auto"/>
      <w:ind w:left="0" w:firstLine="284"/>
      <w:jc w:val="both"/>
    </w:pPr>
    <w:rPr>
      <w:rFonts w:ascii="Verdana" w:hAnsi="Verdana" w:cs="Tahoma"/>
      <w:sz w:val="18"/>
      <w:szCs w:val="18"/>
    </w:rPr>
  </w:style>
  <w:style w:type="paragraph" w:customStyle="1" w:styleId="WniosekPUP">
    <w:name w:val="Wniosek PUP"/>
    <w:basedOn w:val="Nagwek1"/>
    <w:rsid w:val="003B3C44"/>
    <w:pPr>
      <w:autoSpaceDE w:val="0"/>
      <w:autoSpaceDN w:val="0"/>
      <w:spacing w:before="0" w:after="0"/>
      <w:ind w:firstLine="3"/>
      <w:jc w:val="center"/>
    </w:pPr>
    <w:rPr>
      <w:rFonts w:ascii="Verdana" w:hAnsi="Verdana" w:cs="Tahoma"/>
      <w:kern w:val="0"/>
      <w:sz w:val="20"/>
      <w:szCs w:val="20"/>
    </w:rPr>
  </w:style>
  <w:style w:type="paragraph" w:customStyle="1" w:styleId="Wniosektytu">
    <w:name w:val="Wniosek tytuł"/>
    <w:basedOn w:val="Tekstpodstawowywcity2"/>
    <w:rsid w:val="003B3C44"/>
    <w:pPr>
      <w:autoSpaceDE w:val="0"/>
      <w:autoSpaceDN w:val="0"/>
      <w:spacing w:after="0" w:line="360" w:lineRule="atLeast"/>
      <w:ind w:left="0" w:firstLine="284"/>
      <w:jc w:val="center"/>
    </w:pPr>
    <w:rPr>
      <w:rFonts w:ascii="Verdana" w:hAnsi="Verdana" w:cs="Tahoma"/>
      <w:b/>
      <w:bCs/>
    </w:rPr>
  </w:style>
  <w:style w:type="paragraph" w:customStyle="1" w:styleId="Wniosektytu1">
    <w:name w:val="Wniosek tytuł 1"/>
    <w:basedOn w:val="Tekstpodstawowywcity2"/>
    <w:rsid w:val="003B3C44"/>
    <w:pPr>
      <w:autoSpaceDE w:val="0"/>
      <w:autoSpaceDN w:val="0"/>
      <w:spacing w:after="0" w:line="360" w:lineRule="atLeast"/>
      <w:ind w:left="0" w:firstLine="284"/>
      <w:jc w:val="center"/>
    </w:pPr>
    <w:rPr>
      <w:rFonts w:ascii="Verdana" w:hAnsi="Verdana" w:cs="Tahoma"/>
      <w:b/>
      <w:bCs/>
      <w:sz w:val="22"/>
      <w:szCs w:val="22"/>
    </w:rPr>
  </w:style>
  <w:style w:type="paragraph" w:styleId="Tekstpodstawowy2">
    <w:name w:val="Body Text 2"/>
    <w:basedOn w:val="Normalny"/>
    <w:rsid w:val="00D55F17"/>
    <w:pPr>
      <w:spacing w:after="120" w:line="480" w:lineRule="auto"/>
    </w:pPr>
  </w:style>
  <w:style w:type="paragraph" w:styleId="Tytu">
    <w:name w:val="Title"/>
    <w:basedOn w:val="Normalny"/>
    <w:link w:val="TytuZnak"/>
    <w:qFormat/>
    <w:rsid w:val="00D55F17"/>
    <w:pPr>
      <w:autoSpaceDE w:val="0"/>
      <w:autoSpaceDN w:val="0"/>
      <w:jc w:val="center"/>
    </w:pPr>
    <w:rPr>
      <w:b/>
      <w:bCs/>
    </w:rPr>
  </w:style>
  <w:style w:type="character" w:customStyle="1" w:styleId="t3">
    <w:name w:val="t3"/>
    <w:basedOn w:val="Domylnaczcionkaakapitu"/>
    <w:rsid w:val="00216C03"/>
    <w:rPr>
      <w:rFonts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216C03"/>
    <w:rPr>
      <w:lang w:val="pl-PL" w:eastAsia="pl-PL" w:bidi="ar-SA"/>
    </w:rPr>
  </w:style>
  <w:style w:type="character" w:customStyle="1" w:styleId="t31">
    <w:name w:val="t31"/>
    <w:basedOn w:val="Domylnaczcionkaakapitu"/>
    <w:rsid w:val="00216C03"/>
    <w:rPr>
      <w:rFonts w:ascii="Courier New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16C03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457F22"/>
    <w:rPr>
      <w:color w:val="000080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741C09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013896"/>
  </w:style>
  <w:style w:type="character" w:styleId="Uwydatnienie">
    <w:name w:val="Emphasis"/>
    <w:basedOn w:val="Domylnaczcionkaakapitu"/>
    <w:uiPriority w:val="20"/>
    <w:qFormat/>
    <w:rsid w:val="00013896"/>
    <w:rPr>
      <w:i/>
      <w:iCs/>
    </w:rPr>
  </w:style>
  <w:style w:type="paragraph" w:styleId="Akapitzlist">
    <w:name w:val="List Paragraph"/>
    <w:basedOn w:val="Normalny"/>
    <w:uiPriority w:val="34"/>
    <w:qFormat/>
    <w:rsid w:val="00065A3E"/>
    <w:pPr>
      <w:ind w:left="720"/>
      <w:contextualSpacing/>
    </w:pPr>
  </w:style>
  <w:style w:type="character" w:customStyle="1" w:styleId="tabulatory">
    <w:name w:val="tabulatory"/>
    <w:basedOn w:val="Domylnaczcionkaakapitu"/>
    <w:rsid w:val="00D72A90"/>
  </w:style>
  <w:style w:type="character" w:customStyle="1" w:styleId="kolor">
    <w:name w:val="kolor"/>
    <w:basedOn w:val="Domylnaczcionkaakapitu"/>
    <w:rsid w:val="00D72A90"/>
  </w:style>
  <w:style w:type="paragraph" w:styleId="Tekstpodstawowywcity3">
    <w:name w:val="Body Text Indent 3"/>
    <w:basedOn w:val="Normalny"/>
    <w:link w:val="Tekstpodstawowywcity3Znak"/>
    <w:rsid w:val="00F3710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37108"/>
    <w:rPr>
      <w:sz w:val="16"/>
      <w:szCs w:val="16"/>
    </w:rPr>
  </w:style>
  <w:style w:type="paragraph" w:customStyle="1" w:styleId="Polski">
    <w:name w:val="Polski"/>
    <w:rsid w:val="00F37108"/>
    <w:pPr>
      <w:spacing w:line="360" w:lineRule="auto"/>
      <w:jc w:val="both"/>
    </w:pPr>
    <w:rPr>
      <w:rFonts w:ascii="Arial" w:hAnsi="Arial"/>
      <w:sz w:val="24"/>
    </w:rPr>
  </w:style>
  <w:style w:type="paragraph" w:customStyle="1" w:styleId="ZnakZnak">
    <w:name w:val="Znak Znak"/>
    <w:basedOn w:val="Normalny"/>
    <w:rsid w:val="00F37108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table" w:styleId="Tabela-Siatka">
    <w:name w:val="Table Grid"/>
    <w:basedOn w:val="Standardowy"/>
    <w:rsid w:val="00F37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F3710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371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37108"/>
  </w:style>
  <w:style w:type="paragraph" w:customStyle="1" w:styleId="Znak">
    <w:name w:val="Znak"/>
    <w:basedOn w:val="Normalny"/>
    <w:rsid w:val="00F37108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customStyle="1" w:styleId="TytuZnak">
    <w:name w:val="Tytuł Znak"/>
    <w:basedOn w:val="Domylnaczcionkaakapitu"/>
    <w:link w:val="Tytu"/>
    <w:rsid w:val="00F37108"/>
    <w:rPr>
      <w:b/>
      <w:bCs/>
      <w:sz w:val="24"/>
      <w:szCs w:val="24"/>
    </w:rPr>
  </w:style>
  <w:style w:type="paragraph" w:styleId="Adreszwrotnynakopercie">
    <w:name w:val="envelope return"/>
    <w:basedOn w:val="Normalny"/>
    <w:rsid w:val="00F3710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D2476A"/>
    <w:rPr>
      <w:rFonts w:ascii="Arial" w:hAnsi="Arial" w:cs="Arial"/>
      <w:b/>
      <w:bCs/>
      <w:kern w:val="32"/>
      <w:sz w:val="32"/>
      <w:szCs w:val="32"/>
    </w:rPr>
  </w:style>
  <w:style w:type="paragraph" w:customStyle="1" w:styleId="Style13">
    <w:name w:val="Style13"/>
    <w:basedOn w:val="Normalny"/>
    <w:uiPriority w:val="99"/>
    <w:rsid w:val="00F70926"/>
    <w:pPr>
      <w:widowControl w:val="0"/>
      <w:autoSpaceDE w:val="0"/>
      <w:autoSpaceDN w:val="0"/>
      <w:adjustRightInd w:val="0"/>
      <w:spacing w:line="340" w:lineRule="exact"/>
      <w:ind w:hanging="337"/>
      <w:jc w:val="both"/>
    </w:pPr>
    <w:rPr>
      <w:rFonts w:ascii="Bookman Old Style" w:eastAsiaTheme="minorEastAsia" w:hAnsi="Bookman Old Style" w:cstheme="minorBidi"/>
    </w:rPr>
  </w:style>
  <w:style w:type="character" w:customStyle="1" w:styleId="FontStyle73">
    <w:name w:val="Font Style73"/>
    <w:basedOn w:val="Domylnaczcionkaakapitu"/>
    <w:uiPriority w:val="99"/>
    <w:rsid w:val="00F70926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765AEA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5">
    <w:name w:val="Style5"/>
    <w:basedOn w:val="Normalny"/>
    <w:uiPriority w:val="99"/>
    <w:rsid w:val="00765AEA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11">
    <w:name w:val="Style11"/>
    <w:basedOn w:val="Normalny"/>
    <w:uiPriority w:val="99"/>
    <w:rsid w:val="00765AEA"/>
    <w:pPr>
      <w:widowControl w:val="0"/>
      <w:autoSpaceDE w:val="0"/>
      <w:autoSpaceDN w:val="0"/>
      <w:adjustRightInd w:val="0"/>
      <w:spacing w:line="228" w:lineRule="exact"/>
      <w:jc w:val="both"/>
    </w:pPr>
    <w:rPr>
      <w:rFonts w:ascii="Bookman Old Style" w:eastAsiaTheme="minorEastAsia" w:hAnsi="Bookman Old Style" w:cstheme="minorBidi"/>
    </w:rPr>
  </w:style>
  <w:style w:type="paragraph" w:customStyle="1" w:styleId="Style16">
    <w:name w:val="Style16"/>
    <w:basedOn w:val="Normalny"/>
    <w:uiPriority w:val="99"/>
    <w:rsid w:val="00765AEA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17">
    <w:name w:val="Style17"/>
    <w:basedOn w:val="Normalny"/>
    <w:uiPriority w:val="99"/>
    <w:rsid w:val="00765AEA"/>
    <w:pPr>
      <w:widowControl w:val="0"/>
      <w:autoSpaceDE w:val="0"/>
      <w:autoSpaceDN w:val="0"/>
      <w:adjustRightInd w:val="0"/>
      <w:spacing w:line="328" w:lineRule="exact"/>
      <w:ind w:firstLine="2347"/>
    </w:pPr>
    <w:rPr>
      <w:rFonts w:ascii="Bookman Old Style" w:eastAsiaTheme="minorEastAsia" w:hAnsi="Bookman Old Style" w:cstheme="minorBidi"/>
    </w:rPr>
  </w:style>
  <w:style w:type="paragraph" w:customStyle="1" w:styleId="Style18">
    <w:name w:val="Style18"/>
    <w:basedOn w:val="Normalny"/>
    <w:uiPriority w:val="99"/>
    <w:rsid w:val="00765AEA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19">
    <w:name w:val="Style19"/>
    <w:basedOn w:val="Normalny"/>
    <w:uiPriority w:val="99"/>
    <w:rsid w:val="00765AEA"/>
    <w:pPr>
      <w:widowControl w:val="0"/>
      <w:autoSpaceDE w:val="0"/>
      <w:autoSpaceDN w:val="0"/>
      <w:adjustRightInd w:val="0"/>
      <w:spacing w:line="206" w:lineRule="exact"/>
    </w:pPr>
    <w:rPr>
      <w:rFonts w:ascii="Bookman Old Style" w:eastAsiaTheme="minorEastAsia" w:hAnsi="Bookman Old Style" w:cstheme="minorBidi"/>
    </w:rPr>
  </w:style>
  <w:style w:type="paragraph" w:customStyle="1" w:styleId="Style24">
    <w:name w:val="Style24"/>
    <w:basedOn w:val="Normalny"/>
    <w:uiPriority w:val="99"/>
    <w:rsid w:val="00765AEA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27">
    <w:name w:val="Style27"/>
    <w:basedOn w:val="Normalny"/>
    <w:uiPriority w:val="99"/>
    <w:rsid w:val="00765AEA"/>
    <w:pPr>
      <w:widowControl w:val="0"/>
      <w:autoSpaceDE w:val="0"/>
      <w:autoSpaceDN w:val="0"/>
      <w:adjustRightInd w:val="0"/>
      <w:spacing w:line="413" w:lineRule="exact"/>
      <w:jc w:val="both"/>
    </w:pPr>
    <w:rPr>
      <w:rFonts w:ascii="Bookman Old Style" w:eastAsiaTheme="minorEastAsia" w:hAnsi="Bookman Old Style" w:cstheme="minorBidi"/>
    </w:rPr>
  </w:style>
  <w:style w:type="paragraph" w:customStyle="1" w:styleId="Style29">
    <w:name w:val="Style29"/>
    <w:basedOn w:val="Normalny"/>
    <w:uiPriority w:val="99"/>
    <w:rsid w:val="00765AEA"/>
    <w:pPr>
      <w:widowControl w:val="0"/>
      <w:autoSpaceDE w:val="0"/>
      <w:autoSpaceDN w:val="0"/>
      <w:adjustRightInd w:val="0"/>
      <w:spacing w:line="329" w:lineRule="exact"/>
      <w:ind w:firstLine="1421"/>
    </w:pPr>
    <w:rPr>
      <w:rFonts w:ascii="Bookman Old Style" w:eastAsiaTheme="minorEastAsia" w:hAnsi="Bookman Old Style" w:cstheme="minorBidi"/>
    </w:rPr>
  </w:style>
  <w:style w:type="paragraph" w:customStyle="1" w:styleId="Style32">
    <w:name w:val="Style32"/>
    <w:basedOn w:val="Normalny"/>
    <w:uiPriority w:val="99"/>
    <w:rsid w:val="00765AEA"/>
    <w:pPr>
      <w:widowControl w:val="0"/>
      <w:autoSpaceDE w:val="0"/>
      <w:autoSpaceDN w:val="0"/>
      <w:adjustRightInd w:val="0"/>
      <w:spacing w:line="379" w:lineRule="exact"/>
    </w:pPr>
    <w:rPr>
      <w:rFonts w:ascii="Bookman Old Style" w:eastAsiaTheme="minorEastAsia" w:hAnsi="Bookman Old Style" w:cstheme="minorBidi"/>
    </w:rPr>
  </w:style>
  <w:style w:type="paragraph" w:customStyle="1" w:styleId="Style33">
    <w:name w:val="Style33"/>
    <w:basedOn w:val="Normalny"/>
    <w:uiPriority w:val="99"/>
    <w:rsid w:val="00765AEA"/>
    <w:pPr>
      <w:widowControl w:val="0"/>
      <w:autoSpaceDE w:val="0"/>
      <w:autoSpaceDN w:val="0"/>
      <w:adjustRightInd w:val="0"/>
      <w:spacing w:line="326" w:lineRule="exact"/>
      <w:ind w:hanging="336"/>
    </w:pPr>
    <w:rPr>
      <w:rFonts w:ascii="Bookman Old Style" w:eastAsiaTheme="minorEastAsia" w:hAnsi="Bookman Old Style" w:cstheme="minorBidi"/>
    </w:rPr>
  </w:style>
  <w:style w:type="paragraph" w:customStyle="1" w:styleId="Style34">
    <w:name w:val="Style34"/>
    <w:basedOn w:val="Normalny"/>
    <w:uiPriority w:val="99"/>
    <w:rsid w:val="00765AEA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Bookman Old Style" w:eastAsiaTheme="minorEastAsia" w:hAnsi="Bookman Old Style" w:cstheme="minorBidi"/>
    </w:rPr>
  </w:style>
  <w:style w:type="paragraph" w:customStyle="1" w:styleId="Style37">
    <w:name w:val="Style37"/>
    <w:basedOn w:val="Normalny"/>
    <w:uiPriority w:val="99"/>
    <w:rsid w:val="00765AEA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39">
    <w:name w:val="Style39"/>
    <w:basedOn w:val="Normalny"/>
    <w:uiPriority w:val="99"/>
    <w:rsid w:val="00765AEA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41">
    <w:name w:val="Style41"/>
    <w:basedOn w:val="Normalny"/>
    <w:uiPriority w:val="99"/>
    <w:rsid w:val="00765AEA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Bookman Old Style" w:eastAsiaTheme="minorEastAsia" w:hAnsi="Bookman Old Style" w:cstheme="minorBidi"/>
    </w:rPr>
  </w:style>
  <w:style w:type="paragraph" w:customStyle="1" w:styleId="Style42">
    <w:name w:val="Style42"/>
    <w:basedOn w:val="Normalny"/>
    <w:uiPriority w:val="99"/>
    <w:rsid w:val="00765AEA"/>
    <w:pPr>
      <w:widowControl w:val="0"/>
      <w:autoSpaceDE w:val="0"/>
      <w:autoSpaceDN w:val="0"/>
      <w:adjustRightInd w:val="0"/>
      <w:spacing w:line="379" w:lineRule="exact"/>
      <w:ind w:hanging="360"/>
      <w:jc w:val="both"/>
    </w:pPr>
    <w:rPr>
      <w:rFonts w:ascii="Bookman Old Style" w:eastAsiaTheme="minorEastAsia" w:hAnsi="Bookman Old Style" w:cstheme="minorBidi"/>
    </w:rPr>
  </w:style>
  <w:style w:type="paragraph" w:customStyle="1" w:styleId="Style43">
    <w:name w:val="Style43"/>
    <w:basedOn w:val="Normalny"/>
    <w:uiPriority w:val="99"/>
    <w:rsid w:val="00765AEA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44">
    <w:name w:val="Style44"/>
    <w:basedOn w:val="Normalny"/>
    <w:uiPriority w:val="99"/>
    <w:rsid w:val="00765AEA"/>
    <w:pPr>
      <w:widowControl w:val="0"/>
      <w:autoSpaceDE w:val="0"/>
      <w:autoSpaceDN w:val="0"/>
      <w:adjustRightInd w:val="0"/>
      <w:spacing w:line="276" w:lineRule="exact"/>
    </w:pPr>
    <w:rPr>
      <w:rFonts w:ascii="Bookman Old Style" w:eastAsiaTheme="minorEastAsia" w:hAnsi="Bookman Old Style" w:cstheme="minorBidi"/>
    </w:rPr>
  </w:style>
  <w:style w:type="character" w:customStyle="1" w:styleId="FontStyle61">
    <w:name w:val="Font Style61"/>
    <w:basedOn w:val="Domylnaczcionkaakapitu"/>
    <w:uiPriority w:val="99"/>
    <w:rsid w:val="00765AE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62">
    <w:name w:val="Font Style62"/>
    <w:basedOn w:val="Domylnaczcionkaakapitu"/>
    <w:uiPriority w:val="99"/>
    <w:rsid w:val="00765AEA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63">
    <w:name w:val="Font Style63"/>
    <w:basedOn w:val="Domylnaczcionkaakapitu"/>
    <w:uiPriority w:val="99"/>
    <w:rsid w:val="00765AEA"/>
    <w:rPr>
      <w:rFonts w:ascii="Bookman Old Style" w:hAnsi="Bookman Old Style" w:cs="Bookman Old Style"/>
      <w:b/>
      <w:bCs/>
      <w:color w:val="000000"/>
      <w:sz w:val="26"/>
      <w:szCs w:val="26"/>
    </w:rPr>
  </w:style>
  <w:style w:type="character" w:customStyle="1" w:styleId="FontStyle64">
    <w:name w:val="Font Style64"/>
    <w:basedOn w:val="Domylnaczcionkaakapitu"/>
    <w:uiPriority w:val="99"/>
    <w:rsid w:val="00765AEA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65">
    <w:name w:val="Font Style65"/>
    <w:basedOn w:val="Domylnaczcionkaakapitu"/>
    <w:uiPriority w:val="99"/>
    <w:rsid w:val="00765AEA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66">
    <w:name w:val="Font Style66"/>
    <w:basedOn w:val="Domylnaczcionkaakapitu"/>
    <w:uiPriority w:val="99"/>
    <w:rsid w:val="00765AE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7">
    <w:name w:val="Font Style67"/>
    <w:basedOn w:val="Domylnaczcionkaakapitu"/>
    <w:uiPriority w:val="99"/>
    <w:rsid w:val="00765AEA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68">
    <w:name w:val="Font Style68"/>
    <w:basedOn w:val="Domylnaczcionkaakapitu"/>
    <w:uiPriority w:val="99"/>
    <w:rsid w:val="00765AEA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9">
    <w:name w:val="Font Style69"/>
    <w:basedOn w:val="Domylnaczcionkaakapitu"/>
    <w:uiPriority w:val="99"/>
    <w:rsid w:val="00765AEA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71">
    <w:name w:val="Font Style71"/>
    <w:basedOn w:val="Domylnaczcionkaakapitu"/>
    <w:uiPriority w:val="99"/>
    <w:rsid w:val="00765AEA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72">
    <w:name w:val="Font Style72"/>
    <w:basedOn w:val="Domylnaczcionkaakapitu"/>
    <w:uiPriority w:val="99"/>
    <w:rsid w:val="00765AEA"/>
    <w:rPr>
      <w:rFonts w:ascii="Times New Roman" w:hAnsi="Times New Roman" w:cs="Times New Roman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18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53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08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71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7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09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08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92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27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89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95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22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64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1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07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70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0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8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0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46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0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07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20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10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72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44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0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49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9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495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02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1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52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15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44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88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44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86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04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3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35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32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2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3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99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2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38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72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24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5069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1361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371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09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828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25BD7-437C-439A-9B58-1CEC0E2C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INFORMACJI O POMOCY PUBLICZNEJ DLA PODMIOTÓW UBIEGAJĄ</vt:lpstr>
    </vt:vector>
  </TitlesOfParts>
  <Company>Microsoft</Company>
  <LinksUpToDate>false</LinksUpToDate>
  <CharactersWithSpaces>3757</CharactersWithSpaces>
  <SharedDoc>false</SharedDoc>
  <HLinks>
    <vt:vector size="12" baseType="variant">
      <vt:variant>
        <vt:i4>917522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bookmark2</vt:lpwstr>
      </vt:variant>
      <vt:variant>
        <vt:i4>917522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bookmark0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INFORMACJI O POMOCY PUBLICZNEJ DLA PODMIOTÓW UBIEGAJĄ</dc:title>
  <dc:creator>kajko</dc:creator>
  <cp:lastModifiedBy>Grażyna Stomska-Kajko</cp:lastModifiedBy>
  <cp:revision>21</cp:revision>
  <cp:lastPrinted>2023-02-07T09:41:00Z</cp:lastPrinted>
  <dcterms:created xsi:type="dcterms:W3CDTF">2017-01-18T10:47:00Z</dcterms:created>
  <dcterms:modified xsi:type="dcterms:W3CDTF">2023-02-07T09:41:00Z</dcterms:modified>
</cp:coreProperties>
</file>