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91" w:rsidRPr="001A2618" w:rsidRDefault="00392D91" w:rsidP="00CA6FCE">
      <w:pPr>
        <w:spacing w:after="100" w:afterAutospacing="1"/>
        <w:ind w:right="284"/>
        <w:jc w:val="right"/>
        <w:rPr>
          <w:rFonts w:ascii="Bookman Old Style" w:hAnsi="Bookman Old Style"/>
          <w:sz w:val="24"/>
          <w:szCs w:val="24"/>
        </w:rPr>
      </w:pPr>
      <w:r w:rsidRPr="001A2618">
        <w:rPr>
          <w:rFonts w:ascii="Bookman Old Style" w:hAnsi="Bookman Old Style"/>
          <w:sz w:val="24"/>
          <w:szCs w:val="24"/>
        </w:rPr>
        <w:t xml:space="preserve">            </w:t>
      </w:r>
      <w:r>
        <w:rPr>
          <w:rFonts w:ascii="Bookman Old Style" w:hAnsi="Bookman Old Style"/>
          <w:sz w:val="24"/>
          <w:szCs w:val="24"/>
        </w:rPr>
        <w:t>Pisz</w:t>
      </w:r>
      <w:r w:rsidRPr="001A2618">
        <w:rPr>
          <w:rFonts w:ascii="Bookman Old Style" w:hAnsi="Bookman Old Style"/>
          <w:sz w:val="24"/>
          <w:szCs w:val="24"/>
        </w:rPr>
        <w:t>,</w:t>
      </w:r>
      <w:r>
        <w:rPr>
          <w:rFonts w:ascii="Bookman Old Style" w:hAnsi="Bookman Old Style"/>
          <w:sz w:val="24"/>
          <w:szCs w:val="24"/>
        </w:rPr>
        <w:t xml:space="preserve"> </w:t>
      </w:r>
      <w:r w:rsidRPr="001A2618">
        <w:rPr>
          <w:rFonts w:ascii="Bookman Old Style" w:hAnsi="Bookman Old Style"/>
          <w:sz w:val="24"/>
          <w:szCs w:val="24"/>
        </w:rPr>
        <w:t>dnia...........................</w:t>
      </w:r>
    </w:p>
    <w:p w:rsidR="00392D91" w:rsidRPr="001A2618" w:rsidRDefault="00392D91" w:rsidP="00392D91">
      <w:pPr>
        <w:tabs>
          <w:tab w:val="left" w:pos="6760"/>
        </w:tabs>
        <w:spacing w:after="100" w:afterAutospacing="1"/>
        <w:ind w:right="284" w:firstLine="708"/>
        <w:jc w:val="both"/>
        <w:rPr>
          <w:rFonts w:ascii="Bookman Old Style" w:hAnsi="Bookman Old Style"/>
          <w:b/>
          <w:sz w:val="32"/>
          <w:szCs w:val="24"/>
        </w:rPr>
      </w:pPr>
    </w:p>
    <w:p w:rsidR="00392D91" w:rsidRPr="001A2618" w:rsidRDefault="00392D91" w:rsidP="00392D91">
      <w:pPr>
        <w:ind w:left="4860"/>
        <w:rPr>
          <w:rFonts w:ascii="Bookman Old Style" w:hAnsi="Bookman Old Style"/>
          <w:b/>
          <w:sz w:val="28"/>
          <w:szCs w:val="28"/>
        </w:rPr>
      </w:pPr>
      <w:r w:rsidRPr="001A2618">
        <w:rPr>
          <w:rFonts w:ascii="Bookman Old Style" w:hAnsi="Bookman Old Style"/>
          <w:b/>
          <w:sz w:val="28"/>
          <w:szCs w:val="28"/>
        </w:rPr>
        <w:t xml:space="preserve">DYREKTOR </w:t>
      </w:r>
    </w:p>
    <w:p w:rsidR="00392D91" w:rsidRPr="001A2618" w:rsidRDefault="00392D91" w:rsidP="00392D91">
      <w:pPr>
        <w:ind w:left="4860"/>
        <w:rPr>
          <w:rFonts w:ascii="Bookman Old Style" w:hAnsi="Bookman Old Style"/>
          <w:b/>
          <w:sz w:val="28"/>
          <w:szCs w:val="28"/>
        </w:rPr>
      </w:pPr>
      <w:r w:rsidRPr="001A2618">
        <w:rPr>
          <w:rFonts w:ascii="Bookman Old Style" w:hAnsi="Bookman Old Style"/>
          <w:b/>
          <w:sz w:val="28"/>
          <w:szCs w:val="28"/>
        </w:rPr>
        <w:t xml:space="preserve">POWIATOWEGO URZĘDU PRACY </w:t>
      </w:r>
    </w:p>
    <w:p w:rsidR="00392D91" w:rsidRPr="001A2618" w:rsidRDefault="00392D91" w:rsidP="00392D91">
      <w:pPr>
        <w:ind w:left="4860"/>
        <w:rPr>
          <w:rFonts w:ascii="Bookman Old Style" w:hAnsi="Bookman Old Style"/>
          <w:b/>
          <w:i/>
          <w:sz w:val="28"/>
          <w:szCs w:val="28"/>
        </w:rPr>
      </w:pPr>
      <w:r w:rsidRPr="001A2618">
        <w:rPr>
          <w:rFonts w:ascii="Bookman Old Style" w:hAnsi="Bookman Old Style"/>
          <w:b/>
          <w:sz w:val="28"/>
          <w:szCs w:val="28"/>
        </w:rPr>
        <w:t>W PISZU</w:t>
      </w:r>
      <w:r w:rsidRPr="001A2618">
        <w:rPr>
          <w:rFonts w:ascii="Bookman Old Style" w:hAnsi="Bookman Old Style"/>
          <w:b/>
          <w:sz w:val="28"/>
          <w:szCs w:val="28"/>
        </w:rPr>
        <w:br/>
        <w:t>ul. ZAGŁOBY</w:t>
      </w:r>
      <w:r w:rsidRPr="001A2618">
        <w:rPr>
          <w:rFonts w:ascii="Bookman Old Style" w:hAnsi="Bookman Old Style"/>
          <w:b/>
          <w:i/>
          <w:sz w:val="28"/>
          <w:szCs w:val="28"/>
        </w:rPr>
        <w:t xml:space="preserve"> 2</w:t>
      </w:r>
    </w:p>
    <w:p w:rsidR="00392D91" w:rsidRPr="001A2618" w:rsidRDefault="00392D91" w:rsidP="00392D91">
      <w:pPr>
        <w:spacing w:after="100" w:afterAutospacing="1" w:line="360" w:lineRule="auto"/>
        <w:ind w:right="284"/>
        <w:jc w:val="both"/>
        <w:rPr>
          <w:rFonts w:ascii="Bookman Old Style" w:hAnsi="Bookman Old Style"/>
          <w:b/>
          <w:sz w:val="44"/>
          <w:szCs w:val="44"/>
        </w:rPr>
      </w:pPr>
    </w:p>
    <w:p w:rsidR="00392D91" w:rsidRPr="001A2618" w:rsidRDefault="00392D91" w:rsidP="00392D91">
      <w:pPr>
        <w:spacing w:after="100" w:afterAutospacing="1"/>
        <w:ind w:right="284"/>
        <w:jc w:val="center"/>
        <w:rPr>
          <w:rFonts w:ascii="Bookman Old Style" w:hAnsi="Bookman Old Style"/>
          <w:b/>
          <w:sz w:val="56"/>
          <w:szCs w:val="56"/>
        </w:rPr>
      </w:pPr>
      <w:r w:rsidRPr="001A2618">
        <w:rPr>
          <w:rFonts w:ascii="Bookman Old Style" w:hAnsi="Bookman Old Style"/>
          <w:b/>
          <w:sz w:val="56"/>
          <w:szCs w:val="56"/>
        </w:rPr>
        <w:t>WNIOSEK</w:t>
      </w:r>
    </w:p>
    <w:p w:rsidR="00392D91" w:rsidRPr="001A2618" w:rsidRDefault="00392D91" w:rsidP="00392D91">
      <w:pPr>
        <w:spacing w:after="100" w:afterAutospacing="1"/>
        <w:ind w:right="284"/>
        <w:jc w:val="center"/>
        <w:rPr>
          <w:rFonts w:ascii="Bookman Old Style" w:hAnsi="Bookman Old Style"/>
          <w:b/>
          <w:sz w:val="36"/>
          <w:szCs w:val="36"/>
        </w:rPr>
      </w:pPr>
      <w:r w:rsidRPr="001A2618">
        <w:rPr>
          <w:rFonts w:ascii="Bookman Old Style" w:hAnsi="Bookman Old Style"/>
          <w:b/>
          <w:sz w:val="36"/>
          <w:szCs w:val="36"/>
        </w:rPr>
        <w:t>O PRZYZNANIE  JEDNORAZOWO ŚRODKÓW NA PODJĘCIE DZIAŁALNOŚCI GOSPODARCZEJ</w:t>
      </w:r>
    </w:p>
    <w:p w:rsidR="00392D91" w:rsidRPr="001A2618" w:rsidRDefault="00392D91" w:rsidP="00392D91">
      <w:pPr>
        <w:spacing w:after="100" w:afterAutospacing="1"/>
        <w:ind w:right="284"/>
        <w:jc w:val="center"/>
        <w:rPr>
          <w:rFonts w:ascii="Bookman Old Style" w:hAnsi="Bookman Old Style"/>
          <w:sz w:val="36"/>
          <w:szCs w:val="36"/>
        </w:rPr>
      </w:pPr>
    </w:p>
    <w:p w:rsidR="00392D91" w:rsidRPr="001A2618" w:rsidRDefault="00392D91" w:rsidP="00392D91">
      <w:pPr>
        <w:spacing w:after="100" w:afterAutospacing="1"/>
        <w:ind w:right="284"/>
        <w:jc w:val="center"/>
        <w:rPr>
          <w:rFonts w:ascii="Bookman Old Style" w:hAnsi="Bookman Old Style"/>
          <w:sz w:val="28"/>
          <w:szCs w:val="28"/>
        </w:rPr>
      </w:pPr>
      <w:r w:rsidRPr="001A2618">
        <w:rPr>
          <w:rFonts w:ascii="Bookman Old Style" w:hAnsi="Bookman Old Style"/>
          <w:sz w:val="28"/>
          <w:szCs w:val="28"/>
        </w:rPr>
        <w:t>Numer .............................................</w:t>
      </w:r>
    </w:p>
    <w:p w:rsidR="00392D91" w:rsidRPr="001A2618" w:rsidRDefault="00392D91" w:rsidP="00392D91">
      <w:pPr>
        <w:spacing w:after="100" w:afterAutospacing="1"/>
        <w:ind w:right="284"/>
        <w:jc w:val="center"/>
        <w:rPr>
          <w:rFonts w:ascii="Bookman Old Style" w:hAnsi="Bookman Old Style"/>
          <w:sz w:val="16"/>
          <w:szCs w:val="16"/>
        </w:rPr>
      </w:pPr>
      <w:r w:rsidRPr="001A2618">
        <w:rPr>
          <w:rFonts w:ascii="Bookman Old Style" w:hAnsi="Bookman Old Style"/>
          <w:sz w:val="16"/>
          <w:szCs w:val="16"/>
        </w:rPr>
        <w:t>/nadaje Urząd/</w:t>
      </w:r>
    </w:p>
    <w:p w:rsidR="0050395F" w:rsidRPr="0050395F" w:rsidRDefault="0050395F" w:rsidP="0050395F">
      <w:pPr>
        <w:spacing w:line="276" w:lineRule="auto"/>
        <w:rPr>
          <w:rFonts w:ascii="Bookman Old Style" w:hAnsi="Bookman Old Style"/>
          <w:b/>
          <w:bCs/>
          <w:snapToGrid w:val="0"/>
          <w:sz w:val="18"/>
          <w:szCs w:val="18"/>
          <w:u w:val="single"/>
        </w:rPr>
      </w:pPr>
      <w:r w:rsidRPr="0050395F">
        <w:rPr>
          <w:rFonts w:ascii="Bookman Old Style" w:hAnsi="Bookman Old Style"/>
          <w:b/>
          <w:bCs/>
          <w:snapToGrid w:val="0"/>
          <w:sz w:val="18"/>
          <w:szCs w:val="18"/>
          <w:u w:val="single"/>
        </w:rPr>
        <w:t>PODSTAWA PRAWNA:</w:t>
      </w:r>
    </w:p>
    <w:p w:rsidR="0050395F" w:rsidRPr="0050395F" w:rsidRDefault="0050395F" w:rsidP="0050395F">
      <w:pPr>
        <w:numPr>
          <w:ilvl w:val="0"/>
          <w:numId w:val="20"/>
        </w:numPr>
        <w:spacing w:line="276" w:lineRule="auto"/>
        <w:jc w:val="both"/>
        <w:rPr>
          <w:rFonts w:ascii="Bookman Old Style" w:hAnsi="Bookman Old Style"/>
          <w:b/>
          <w:bCs/>
          <w:snapToGrid w:val="0"/>
          <w:sz w:val="18"/>
          <w:szCs w:val="18"/>
        </w:rPr>
      </w:pPr>
      <w:r w:rsidRPr="0050395F">
        <w:rPr>
          <w:rFonts w:ascii="Bookman Old Style" w:hAnsi="Bookman Old Style"/>
          <w:snapToGrid w:val="0"/>
          <w:sz w:val="18"/>
          <w:szCs w:val="18"/>
        </w:rPr>
        <w:t>Art. 46 ustawy z dnia 20 kwietnia 2004 r. o promocji zatrudnienia i instytucjach rynku pracy</w:t>
      </w:r>
      <w:r w:rsidR="00C555E9">
        <w:rPr>
          <w:rFonts w:ascii="Bookman Old Style" w:hAnsi="Bookman Old Style"/>
          <w:snapToGrid w:val="0"/>
          <w:sz w:val="18"/>
          <w:szCs w:val="18"/>
        </w:rPr>
        <w:t xml:space="preserve"> (</w:t>
      </w:r>
      <w:proofErr w:type="spellStart"/>
      <w:r w:rsidR="00C555E9">
        <w:rPr>
          <w:rFonts w:ascii="Bookman Old Style" w:hAnsi="Bookman Old Style"/>
          <w:snapToGrid w:val="0"/>
          <w:sz w:val="18"/>
          <w:szCs w:val="18"/>
        </w:rPr>
        <w:t>t.j</w:t>
      </w:r>
      <w:proofErr w:type="spellEnd"/>
      <w:r w:rsidR="00C555E9">
        <w:rPr>
          <w:rFonts w:ascii="Bookman Old Style" w:hAnsi="Bookman Old Style"/>
          <w:snapToGrid w:val="0"/>
          <w:sz w:val="18"/>
          <w:szCs w:val="18"/>
        </w:rPr>
        <w:t xml:space="preserve">. </w:t>
      </w:r>
      <w:r w:rsidR="00DE657D">
        <w:rPr>
          <w:rFonts w:ascii="Bookman Old Style" w:hAnsi="Bookman Old Style"/>
          <w:snapToGrid w:val="0"/>
          <w:sz w:val="18"/>
          <w:szCs w:val="18"/>
        </w:rPr>
        <w:t>D</w:t>
      </w:r>
      <w:r w:rsidR="00C555E9">
        <w:rPr>
          <w:rFonts w:ascii="Bookman Old Style" w:hAnsi="Bookman Old Style"/>
          <w:snapToGrid w:val="0"/>
          <w:sz w:val="18"/>
          <w:szCs w:val="18"/>
        </w:rPr>
        <w:t>z. U. 202</w:t>
      </w:r>
      <w:r w:rsidR="003C39D0">
        <w:rPr>
          <w:rFonts w:ascii="Bookman Old Style" w:hAnsi="Bookman Old Style"/>
          <w:snapToGrid w:val="0"/>
          <w:sz w:val="18"/>
          <w:szCs w:val="18"/>
        </w:rPr>
        <w:t>4</w:t>
      </w:r>
      <w:r w:rsidR="00C555E9">
        <w:rPr>
          <w:rFonts w:ascii="Bookman Old Style" w:hAnsi="Bookman Old Style"/>
          <w:snapToGrid w:val="0"/>
          <w:sz w:val="18"/>
          <w:szCs w:val="18"/>
        </w:rPr>
        <w:t xml:space="preserve"> poz. </w:t>
      </w:r>
      <w:r w:rsidR="003C39D0">
        <w:rPr>
          <w:rFonts w:ascii="Bookman Old Style" w:hAnsi="Bookman Old Style"/>
          <w:snapToGrid w:val="0"/>
          <w:sz w:val="18"/>
          <w:szCs w:val="18"/>
        </w:rPr>
        <w:t>475</w:t>
      </w:r>
      <w:bookmarkStart w:id="0" w:name="_GoBack"/>
      <w:bookmarkEnd w:id="0"/>
      <w:r w:rsidR="00C555E9">
        <w:rPr>
          <w:rFonts w:ascii="Bookman Old Style" w:hAnsi="Bookman Old Style"/>
          <w:snapToGrid w:val="0"/>
          <w:sz w:val="18"/>
          <w:szCs w:val="18"/>
        </w:rPr>
        <w:t>.)</w:t>
      </w:r>
      <w:r w:rsidRPr="0050395F">
        <w:rPr>
          <w:rFonts w:ascii="Bookman Old Style" w:hAnsi="Bookman Old Style"/>
          <w:snapToGrid w:val="0"/>
          <w:sz w:val="18"/>
          <w:szCs w:val="18"/>
        </w:rPr>
        <w:t>;</w:t>
      </w:r>
    </w:p>
    <w:p w:rsidR="0050395F" w:rsidRPr="0050395F" w:rsidRDefault="0050395F" w:rsidP="0050395F">
      <w:pPr>
        <w:numPr>
          <w:ilvl w:val="0"/>
          <w:numId w:val="20"/>
        </w:numPr>
        <w:spacing w:line="276" w:lineRule="auto"/>
        <w:jc w:val="both"/>
        <w:rPr>
          <w:rFonts w:ascii="Bookman Old Style" w:hAnsi="Bookman Old Style"/>
          <w:bCs/>
          <w:snapToGrid w:val="0"/>
          <w:sz w:val="18"/>
          <w:szCs w:val="18"/>
        </w:rPr>
      </w:pPr>
      <w:r w:rsidRPr="0050395F">
        <w:rPr>
          <w:rFonts w:ascii="Bookman Old Style" w:hAnsi="Bookman Old Style"/>
          <w:snapToGrid w:val="0"/>
          <w:sz w:val="18"/>
          <w:szCs w:val="18"/>
        </w:rPr>
        <w:t>Rozporządzenie Ministra Rodziny Pracy i Polityki Społecznej z dnia 14 lipca 2017 r. w sprawie dokonywania z Funduszu Pracy refundacji kosztów wyposażenia lub doposażenia stanowiska pracy oraz przyznawania środków na podjęcie działalności gospodarczej</w:t>
      </w:r>
      <w:r w:rsidR="00C555E9">
        <w:rPr>
          <w:rFonts w:ascii="Bookman Old Style" w:hAnsi="Bookman Old Style"/>
          <w:snapToGrid w:val="0"/>
          <w:sz w:val="18"/>
          <w:szCs w:val="18"/>
        </w:rPr>
        <w:t xml:space="preserve"> (Dz. U. 2022 poz. 243)</w:t>
      </w:r>
      <w:r w:rsidRPr="0050395F">
        <w:rPr>
          <w:rFonts w:ascii="Bookman Old Style" w:hAnsi="Bookman Old Style"/>
          <w:snapToGrid w:val="0"/>
          <w:sz w:val="18"/>
          <w:szCs w:val="18"/>
        </w:rPr>
        <w:t>;</w:t>
      </w:r>
    </w:p>
    <w:p w:rsidR="0050395F" w:rsidRPr="0050395F" w:rsidRDefault="0050395F" w:rsidP="0050395F">
      <w:pPr>
        <w:numPr>
          <w:ilvl w:val="0"/>
          <w:numId w:val="20"/>
        </w:numPr>
        <w:spacing w:line="276" w:lineRule="auto"/>
        <w:jc w:val="both"/>
        <w:rPr>
          <w:rFonts w:ascii="Bookman Old Style" w:hAnsi="Bookman Old Style"/>
          <w:bCs/>
          <w:snapToGrid w:val="0"/>
          <w:sz w:val="18"/>
          <w:szCs w:val="18"/>
        </w:rPr>
      </w:pPr>
      <w:r w:rsidRPr="0050395F">
        <w:rPr>
          <w:rFonts w:ascii="Bookman Old Style" w:hAnsi="Bookman Old Style"/>
          <w:snapToGrid w:val="0"/>
          <w:sz w:val="18"/>
          <w:szCs w:val="18"/>
        </w:rPr>
        <w:t xml:space="preserve">Rozporządzenia Komisji (UE) NR </w:t>
      </w:r>
      <w:r w:rsidR="008F6698">
        <w:rPr>
          <w:rFonts w:ascii="Bookman Old Style" w:hAnsi="Bookman Old Style"/>
          <w:snapToGrid w:val="0"/>
          <w:sz w:val="18"/>
          <w:szCs w:val="18"/>
        </w:rPr>
        <w:t>2023</w:t>
      </w:r>
      <w:r w:rsidRPr="0050395F">
        <w:rPr>
          <w:rFonts w:ascii="Bookman Old Style" w:hAnsi="Bookman Old Style"/>
          <w:snapToGrid w:val="0"/>
          <w:sz w:val="18"/>
          <w:szCs w:val="18"/>
        </w:rPr>
        <w:t>/</w:t>
      </w:r>
      <w:r w:rsidR="008F6698">
        <w:rPr>
          <w:rFonts w:ascii="Bookman Old Style" w:hAnsi="Bookman Old Style"/>
          <w:snapToGrid w:val="0"/>
          <w:sz w:val="18"/>
          <w:szCs w:val="18"/>
        </w:rPr>
        <w:t>2831</w:t>
      </w:r>
      <w:r w:rsidRPr="0050395F">
        <w:rPr>
          <w:rFonts w:ascii="Bookman Old Style" w:hAnsi="Bookman Old Style"/>
          <w:snapToGrid w:val="0"/>
          <w:sz w:val="18"/>
          <w:szCs w:val="18"/>
        </w:rPr>
        <w:t xml:space="preserve"> z dnia 1</w:t>
      </w:r>
      <w:r w:rsidR="008F6698">
        <w:rPr>
          <w:rFonts w:ascii="Bookman Old Style" w:hAnsi="Bookman Old Style"/>
          <w:snapToGrid w:val="0"/>
          <w:sz w:val="18"/>
          <w:szCs w:val="18"/>
        </w:rPr>
        <w:t>5</w:t>
      </w:r>
      <w:r w:rsidRPr="0050395F">
        <w:rPr>
          <w:rFonts w:ascii="Bookman Old Style" w:hAnsi="Bookman Old Style"/>
          <w:snapToGrid w:val="0"/>
          <w:sz w:val="18"/>
          <w:szCs w:val="18"/>
        </w:rPr>
        <w:t xml:space="preserve"> grudnia 20</w:t>
      </w:r>
      <w:r w:rsidR="008F6698">
        <w:rPr>
          <w:rFonts w:ascii="Bookman Old Style" w:hAnsi="Bookman Old Style"/>
          <w:snapToGrid w:val="0"/>
          <w:sz w:val="18"/>
          <w:szCs w:val="18"/>
        </w:rPr>
        <w:t>2</w:t>
      </w:r>
      <w:r w:rsidRPr="0050395F">
        <w:rPr>
          <w:rFonts w:ascii="Bookman Old Style" w:hAnsi="Bookman Old Style"/>
          <w:snapToGrid w:val="0"/>
          <w:sz w:val="18"/>
          <w:szCs w:val="18"/>
        </w:rPr>
        <w:t xml:space="preserve">3 roku w sprawie stosowania art. 107 i 108 </w:t>
      </w:r>
      <w:r w:rsidRPr="0050395F">
        <w:rPr>
          <w:rFonts w:ascii="Bookman Old Style" w:hAnsi="Bookman Old Style"/>
          <w:bCs/>
          <w:snapToGrid w:val="0"/>
          <w:sz w:val="18"/>
          <w:szCs w:val="18"/>
        </w:rPr>
        <w:t>Traktatu o funkcjonowaniu Unii Europejskiej do pomocy de minimis (Dz. Urz. UE</w:t>
      </w:r>
      <w:r w:rsidR="008F6698">
        <w:rPr>
          <w:rFonts w:ascii="Bookman Old Style" w:hAnsi="Bookman Old Style"/>
          <w:bCs/>
          <w:snapToGrid w:val="0"/>
          <w:sz w:val="18"/>
          <w:szCs w:val="18"/>
        </w:rPr>
        <w:t>.</w:t>
      </w:r>
      <w:r w:rsidRPr="0050395F">
        <w:rPr>
          <w:rFonts w:ascii="Bookman Old Style" w:hAnsi="Bookman Old Style"/>
          <w:bCs/>
          <w:snapToGrid w:val="0"/>
          <w:sz w:val="18"/>
          <w:szCs w:val="18"/>
        </w:rPr>
        <w:t>L</w:t>
      </w:r>
      <w:r w:rsidR="008F6698">
        <w:rPr>
          <w:rFonts w:ascii="Bookman Old Style" w:hAnsi="Bookman Old Style"/>
          <w:bCs/>
          <w:snapToGrid w:val="0"/>
          <w:sz w:val="18"/>
          <w:szCs w:val="18"/>
        </w:rPr>
        <w:t>.2023.2831</w:t>
      </w:r>
      <w:r w:rsidRPr="0050395F">
        <w:rPr>
          <w:rFonts w:ascii="Bookman Old Style" w:hAnsi="Bookman Old Style"/>
          <w:bCs/>
          <w:snapToGrid w:val="0"/>
          <w:sz w:val="18"/>
          <w:szCs w:val="18"/>
        </w:rPr>
        <w:t xml:space="preserve"> z </w:t>
      </w:r>
      <w:r w:rsidR="008F6698">
        <w:rPr>
          <w:rFonts w:ascii="Bookman Old Style" w:hAnsi="Bookman Old Style"/>
          <w:bCs/>
          <w:snapToGrid w:val="0"/>
          <w:sz w:val="18"/>
          <w:szCs w:val="18"/>
        </w:rPr>
        <w:t>15</w:t>
      </w:r>
      <w:r w:rsidRPr="0050395F">
        <w:rPr>
          <w:rFonts w:ascii="Bookman Old Style" w:hAnsi="Bookman Old Style"/>
          <w:bCs/>
          <w:snapToGrid w:val="0"/>
          <w:sz w:val="18"/>
          <w:szCs w:val="18"/>
        </w:rPr>
        <w:t>.12.20</w:t>
      </w:r>
      <w:r w:rsidR="008F6698">
        <w:rPr>
          <w:rFonts w:ascii="Bookman Old Style" w:hAnsi="Bookman Old Style"/>
          <w:bCs/>
          <w:snapToGrid w:val="0"/>
          <w:sz w:val="18"/>
          <w:szCs w:val="18"/>
        </w:rPr>
        <w:t>23</w:t>
      </w:r>
      <w:r w:rsidRPr="0050395F">
        <w:rPr>
          <w:rFonts w:ascii="Bookman Old Style" w:hAnsi="Bookman Old Style"/>
          <w:bCs/>
          <w:snapToGrid w:val="0"/>
          <w:sz w:val="18"/>
          <w:szCs w:val="18"/>
        </w:rPr>
        <w:t>);</w:t>
      </w:r>
    </w:p>
    <w:p w:rsidR="0050395F" w:rsidRPr="0050395F" w:rsidRDefault="0050395F" w:rsidP="0050395F">
      <w:pPr>
        <w:numPr>
          <w:ilvl w:val="0"/>
          <w:numId w:val="20"/>
        </w:numPr>
        <w:spacing w:line="276" w:lineRule="auto"/>
        <w:jc w:val="both"/>
        <w:rPr>
          <w:rFonts w:ascii="Bookman Old Style" w:hAnsi="Bookman Old Style"/>
          <w:bCs/>
          <w:snapToGrid w:val="0"/>
          <w:sz w:val="18"/>
          <w:szCs w:val="18"/>
        </w:rPr>
      </w:pPr>
      <w:r w:rsidRPr="0050395F">
        <w:rPr>
          <w:rFonts w:ascii="Bookman Old Style" w:hAnsi="Bookman Old Style"/>
          <w:snapToGrid w:val="0"/>
          <w:sz w:val="18"/>
          <w:szCs w:val="18"/>
        </w:rPr>
        <w:t>Ustawa z dnia 30 kwietnia 2004 r. o postępowaniu w sprawach dotyczących pomocy publicznej;</w:t>
      </w:r>
    </w:p>
    <w:p w:rsidR="0050395F" w:rsidRPr="0050395F" w:rsidRDefault="0050395F" w:rsidP="0050395F">
      <w:pPr>
        <w:numPr>
          <w:ilvl w:val="0"/>
          <w:numId w:val="20"/>
        </w:numPr>
        <w:spacing w:line="276" w:lineRule="auto"/>
        <w:ind w:right="119"/>
        <w:jc w:val="both"/>
        <w:rPr>
          <w:rFonts w:ascii="Bookman Old Style" w:hAnsi="Bookman Old Style"/>
          <w:snapToGrid w:val="0"/>
          <w:color w:val="000000"/>
          <w:sz w:val="18"/>
          <w:szCs w:val="18"/>
        </w:rPr>
      </w:pPr>
      <w:r w:rsidRPr="0050395F">
        <w:rPr>
          <w:rFonts w:ascii="Bookman Old Style" w:hAnsi="Bookman Old Style"/>
          <w:snapToGrid w:val="0"/>
          <w:color w:val="000000"/>
          <w:sz w:val="18"/>
          <w:szCs w:val="18"/>
        </w:rPr>
        <w:t>Rozporządzenie Rady Ministrów z dnia 29 marca 2010 r. w sprawie zakresu informacji przedstawianych przez podmiot ubiegający się o pomoc de minimis</w:t>
      </w:r>
      <w:r w:rsidR="00A740A9">
        <w:rPr>
          <w:rFonts w:ascii="Bookman Old Style" w:hAnsi="Bookman Old Style"/>
          <w:snapToGrid w:val="0"/>
          <w:color w:val="000000"/>
          <w:sz w:val="18"/>
          <w:szCs w:val="18"/>
        </w:rPr>
        <w:t xml:space="preserve"> </w:t>
      </w:r>
      <w:r w:rsidR="00C555E9">
        <w:rPr>
          <w:rFonts w:ascii="Bookman Old Style" w:hAnsi="Bookman Old Style"/>
          <w:snapToGrid w:val="0"/>
          <w:color w:val="000000"/>
          <w:sz w:val="18"/>
          <w:szCs w:val="18"/>
        </w:rPr>
        <w:t>(Dz.U. 2010, nr 53, poz. 311 ze zm.)</w:t>
      </w:r>
      <w:r w:rsidRPr="0050395F">
        <w:rPr>
          <w:rFonts w:ascii="Bookman Old Style" w:hAnsi="Bookman Old Style"/>
          <w:snapToGrid w:val="0"/>
          <w:color w:val="000000"/>
          <w:sz w:val="18"/>
          <w:szCs w:val="18"/>
        </w:rPr>
        <w:t>;</w:t>
      </w:r>
    </w:p>
    <w:p w:rsidR="0050395F" w:rsidRPr="0050395F" w:rsidRDefault="0050395F" w:rsidP="0050395F">
      <w:pPr>
        <w:numPr>
          <w:ilvl w:val="0"/>
          <w:numId w:val="20"/>
        </w:numPr>
        <w:spacing w:line="276" w:lineRule="auto"/>
        <w:ind w:right="119"/>
        <w:jc w:val="both"/>
        <w:rPr>
          <w:rFonts w:ascii="Bookman Old Style" w:hAnsi="Bookman Old Style"/>
          <w:snapToGrid w:val="0"/>
          <w:color w:val="000000"/>
          <w:sz w:val="18"/>
          <w:szCs w:val="18"/>
        </w:rPr>
      </w:pPr>
      <w:r w:rsidRPr="0050395F">
        <w:rPr>
          <w:rFonts w:ascii="Bookman Old Style" w:hAnsi="Bookman Old Style"/>
          <w:snapToGrid w:val="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0395F" w:rsidRPr="0050395F" w:rsidRDefault="0050395F" w:rsidP="0050395F">
      <w:pPr>
        <w:numPr>
          <w:ilvl w:val="0"/>
          <w:numId w:val="20"/>
        </w:numPr>
        <w:spacing w:line="276" w:lineRule="auto"/>
        <w:ind w:right="119"/>
        <w:jc w:val="both"/>
        <w:rPr>
          <w:rFonts w:ascii="Bookman Old Style" w:hAnsi="Bookman Old Style"/>
          <w:snapToGrid w:val="0"/>
          <w:color w:val="000000"/>
          <w:sz w:val="18"/>
          <w:szCs w:val="18"/>
        </w:rPr>
      </w:pPr>
      <w:r w:rsidRPr="0050395F">
        <w:rPr>
          <w:rFonts w:ascii="Bookman Old Style" w:hAnsi="Bookman Old Style"/>
          <w:snapToGrid w:val="0"/>
          <w:sz w:val="18"/>
          <w:szCs w:val="18"/>
        </w:rPr>
        <w:t>Ustawa z dnia 10 maja 2018 roku o ochronie danych osobowych</w:t>
      </w:r>
      <w:r w:rsidR="00C555E9">
        <w:rPr>
          <w:rFonts w:ascii="Bookman Old Style" w:hAnsi="Bookman Old Style"/>
          <w:snapToGrid w:val="0"/>
          <w:sz w:val="18"/>
          <w:szCs w:val="18"/>
        </w:rPr>
        <w:t xml:space="preserve"> (</w:t>
      </w:r>
      <w:proofErr w:type="spellStart"/>
      <w:r w:rsidR="00C555E9">
        <w:rPr>
          <w:rFonts w:ascii="Bookman Old Style" w:hAnsi="Bookman Old Style"/>
          <w:snapToGrid w:val="0"/>
          <w:sz w:val="18"/>
          <w:szCs w:val="18"/>
        </w:rPr>
        <w:t>t.j</w:t>
      </w:r>
      <w:proofErr w:type="spellEnd"/>
      <w:r w:rsidR="00C555E9">
        <w:rPr>
          <w:rFonts w:ascii="Bookman Old Style" w:hAnsi="Bookman Old Style"/>
          <w:snapToGrid w:val="0"/>
          <w:sz w:val="18"/>
          <w:szCs w:val="18"/>
        </w:rPr>
        <w:t>. Dz. U. 2019 poz. 1781)</w:t>
      </w:r>
      <w:r w:rsidRPr="0050395F">
        <w:rPr>
          <w:rFonts w:ascii="Bookman Old Style" w:hAnsi="Bookman Old Style"/>
          <w:snapToGrid w:val="0"/>
          <w:sz w:val="18"/>
          <w:szCs w:val="18"/>
        </w:rPr>
        <w:t>;</w:t>
      </w:r>
    </w:p>
    <w:p w:rsidR="0050395F" w:rsidRPr="0050395F" w:rsidRDefault="0050395F" w:rsidP="0050395F">
      <w:pPr>
        <w:numPr>
          <w:ilvl w:val="0"/>
          <w:numId w:val="20"/>
        </w:numPr>
        <w:spacing w:line="276" w:lineRule="auto"/>
        <w:ind w:right="119"/>
        <w:jc w:val="both"/>
        <w:rPr>
          <w:rFonts w:ascii="Bookman Old Style" w:hAnsi="Bookman Old Style"/>
          <w:snapToGrid w:val="0"/>
          <w:color w:val="000000"/>
          <w:sz w:val="18"/>
          <w:szCs w:val="18"/>
        </w:rPr>
      </w:pPr>
      <w:r w:rsidRPr="0050395F">
        <w:rPr>
          <w:rFonts w:ascii="Bookman Old Style" w:hAnsi="Bookman Old Style"/>
          <w:snapToGrid w:val="0"/>
          <w:sz w:val="18"/>
          <w:szCs w:val="18"/>
        </w:rPr>
        <w:t>Ustawa z dnia 06 marca 2018 roku Prawo przedsiębiorców</w:t>
      </w:r>
      <w:r w:rsidR="00C555E9">
        <w:rPr>
          <w:rFonts w:ascii="Bookman Old Style" w:hAnsi="Bookman Old Style"/>
          <w:snapToGrid w:val="0"/>
          <w:sz w:val="18"/>
          <w:szCs w:val="18"/>
        </w:rPr>
        <w:t xml:space="preserve"> (Dz.U. z 2023 poz.221)</w:t>
      </w:r>
      <w:r w:rsidRPr="0050395F">
        <w:rPr>
          <w:rFonts w:ascii="Bookman Old Style" w:hAnsi="Bookman Old Style"/>
          <w:snapToGrid w:val="0"/>
          <w:sz w:val="18"/>
          <w:szCs w:val="18"/>
        </w:rPr>
        <w:t>.</w:t>
      </w:r>
    </w:p>
    <w:p w:rsidR="0050395F" w:rsidRPr="0050395F" w:rsidRDefault="0050395F" w:rsidP="0050395F">
      <w:pPr>
        <w:autoSpaceDE w:val="0"/>
        <w:autoSpaceDN w:val="0"/>
        <w:adjustRightInd w:val="0"/>
        <w:spacing w:after="120" w:line="276" w:lineRule="auto"/>
        <w:ind w:right="119"/>
        <w:jc w:val="both"/>
        <w:rPr>
          <w:rFonts w:ascii="Bookman Old Style" w:hAnsi="Bookman Old Style"/>
          <w:b/>
          <w:bCs/>
          <w:iCs/>
          <w:color w:val="000000"/>
          <w:sz w:val="18"/>
          <w:szCs w:val="18"/>
          <w:u w:val="single"/>
        </w:rPr>
      </w:pPr>
      <w:r w:rsidRPr="0050395F">
        <w:rPr>
          <w:rFonts w:ascii="Bookman Old Style" w:hAnsi="Bookman Old Style"/>
          <w:b/>
          <w:bCs/>
          <w:i/>
          <w:iCs/>
          <w:color w:val="000000"/>
          <w:sz w:val="18"/>
          <w:szCs w:val="18"/>
          <w:u w:val="single"/>
        </w:rPr>
        <w:t>U W</w:t>
      </w:r>
      <w:r w:rsidRPr="0050395F">
        <w:rPr>
          <w:rFonts w:ascii="Bookman Old Style" w:hAnsi="Bookman Old Style"/>
          <w:b/>
          <w:bCs/>
          <w:i/>
          <w:iCs/>
          <w:color w:val="000000"/>
          <w:sz w:val="18"/>
          <w:szCs w:val="18"/>
          <w:u w:val="single"/>
          <w:lang w:val="fr-FR"/>
        </w:rPr>
        <w:t xml:space="preserve"> A G</w:t>
      </w:r>
      <w:r w:rsidRPr="0050395F">
        <w:rPr>
          <w:rFonts w:ascii="Bookman Old Style" w:hAnsi="Bookman Old Style"/>
          <w:b/>
          <w:bCs/>
          <w:i/>
          <w:iCs/>
          <w:color w:val="000000"/>
          <w:sz w:val="18"/>
          <w:szCs w:val="18"/>
          <w:u w:val="single"/>
        </w:rPr>
        <w:t xml:space="preserve"> A :</w:t>
      </w:r>
    </w:p>
    <w:p w:rsidR="0050395F" w:rsidRPr="0050395F" w:rsidRDefault="0050395F" w:rsidP="0050395F">
      <w:pPr>
        <w:numPr>
          <w:ilvl w:val="0"/>
          <w:numId w:val="20"/>
        </w:numPr>
        <w:tabs>
          <w:tab w:val="left" w:pos="710"/>
        </w:tabs>
        <w:autoSpaceDE w:val="0"/>
        <w:autoSpaceDN w:val="0"/>
        <w:adjustRightInd w:val="0"/>
        <w:spacing w:line="276" w:lineRule="auto"/>
        <w:ind w:right="119"/>
        <w:jc w:val="both"/>
        <w:rPr>
          <w:rFonts w:ascii="Bookman Old Style" w:hAnsi="Bookman Old Style"/>
          <w:b/>
          <w:color w:val="000000"/>
          <w:sz w:val="18"/>
          <w:szCs w:val="18"/>
        </w:rPr>
      </w:pPr>
      <w:r w:rsidRPr="0050395F">
        <w:rPr>
          <w:rFonts w:ascii="Bookman Old Style" w:hAnsi="Bookman Old Style"/>
          <w:b/>
          <w:color w:val="000000"/>
          <w:sz w:val="18"/>
          <w:szCs w:val="18"/>
        </w:rPr>
        <w:t>Wniosek należy wypełnić w sposób czytelny wpisując treść w każdym do tego wyznaczonym punkcie wniosku.</w:t>
      </w:r>
    </w:p>
    <w:p w:rsidR="0050395F" w:rsidRPr="0050395F" w:rsidRDefault="0050395F" w:rsidP="0050395F">
      <w:pPr>
        <w:numPr>
          <w:ilvl w:val="0"/>
          <w:numId w:val="20"/>
        </w:numPr>
        <w:tabs>
          <w:tab w:val="left" w:pos="710"/>
        </w:tabs>
        <w:autoSpaceDE w:val="0"/>
        <w:autoSpaceDN w:val="0"/>
        <w:adjustRightInd w:val="0"/>
        <w:spacing w:line="276" w:lineRule="auto"/>
        <w:ind w:right="119"/>
        <w:jc w:val="both"/>
        <w:rPr>
          <w:rFonts w:ascii="Bookman Old Style" w:hAnsi="Bookman Old Style"/>
          <w:b/>
          <w:color w:val="000000"/>
          <w:sz w:val="18"/>
          <w:szCs w:val="18"/>
        </w:rPr>
      </w:pPr>
      <w:r w:rsidRPr="0050395F">
        <w:rPr>
          <w:rFonts w:ascii="Bookman Old Style" w:hAnsi="Bookman Old Style"/>
          <w:b/>
          <w:color w:val="000000"/>
          <w:sz w:val="18"/>
          <w:szCs w:val="18"/>
        </w:rPr>
        <w:t>Rozpatrzeniu podlegał będzie jedynie wniosek prawidłowo sporządzony, złożony wraz z kompletem wymaganych dokumentów stanowiących podstawę przyznania dotacji.</w:t>
      </w:r>
    </w:p>
    <w:p w:rsidR="0050395F" w:rsidRPr="0050395F" w:rsidRDefault="0050395F" w:rsidP="0050395F">
      <w:pPr>
        <w:numPr>
          <w:ilvl w:val="0"/>
          <w:numId w:val="20"/>
        </w:numPr>
        <w:tabs>
          <w:tab w:val="left" w:pos="710"/>
        </w:tabs>
        <w:autoSpaceDE w:val="0"/>
        <w:autoSpaceDN w:val="0"/>
        <w:adjustRightInd w:val="0"/>
        <w:spacing w:line="276" w:lineRule="auto"/>
        <w:ind w:right="119"/>
        <w:jc w:val="both"/>
        <w:rPr>
          <w:rFonts w:ascii="Bookman Old Style" w:hAnsi="Bookman Old Style"/>
          <w:b/>
          <w:color w:val="000000"/>
          <w:sz w:val="18"/>
          <w:szCs w:val="18"/>
        </w:rPr>
      </w:pPr>
      <w:r w:rsidRPr="0050395F">
        <w:rPr>
          <w:rFonts w:ascii="Bookman Old Style" w:hAnsi="Bookman Old Style"/>
          <w:b/>
          <w:color w:val="000000"/>
          <w:sz w:val="18"/>
          <w:szCs w:val="18"/>
        </w:rPr>
        <w:t>Wszelkie poprawki naniesione we wniosku należy dokonywać poprzez skreślenie i zaparafowanie.</w:t>
      </w:r>
    </w:p>
    <w:p w:rsidR="0050395F" w:rsidRPr="0050395F" w:rsidRDefault="0050395F" w:rsidP="0050395F">
      <w:pPr>
        <w:numPr>
          <w:ilvl w:val="0"/>
          <w:numId w:val="20"/>
        </w:numPr>
        <w:tabs>
          <w:tab w:val="left" w:pos="710"/>
        </w:tabs>
        <w:autoSpaceDE w:val="0"/>
        <w:autoSpaceDN w:val="0"/>
        <w:adjustRightInd w:val="0"/>
        <w:spacing w:line="276" w:lineRule="auto"/>
        <w:ind w:right="119"/>
        <w:jc w:val="both"/>
        <w:rPr>
          <w:rFonts w:ascii="Bookman Old Style" w:hAnsi="Bookman Old Style"/>
          <w:b/>
          <w:color w:val="000000"/>
          <w:sz w:val="18"/>
          <w:szCs w:val="18"/>
        </w:rPr>
      </w:pPr>
      <w:r w:rsidRPr="0050395F">
        <w:rPr>
          <w:rFonts w:ascii="Bookman Old Style" w:hAnsi="Bookman Old Style"/>
          <w:b/>
          <w:color w:val="000000"/>
          <w:sz w:val="18"/>
          <w:szCs w:val="18"/>
        </w:rPr>
        <w:t>Nie należy modyfikować i usuwać elementów wniosku.</w:t>
      </w:r>
    </w:p>
    <w:p w:rsidR="0050395F" w:rsidRPr="0050395F" w:rsidRDefault="0050395F" w:rsidP="0050395F">
      <w:pPr>
        <w:numPr>
          <w:ilvl w:val="0"/>
          <w:numId w:val="20"/>
        </w:numPr>
        <w:tabs>
          <w:tab w:val="left" w:pos="710"/>
        </w:tabs>
        <w:autoSpaceDE w:val="0"/>
        <w:autoSpaceDN w:val="0"/>
        <w:adjustRightInd w:val="0"/>
        <w:spacing w:line="276" w:lineRule="auto"/>
        <w:ind w:right="119"/>
        <w:jc w:val="both"/>
        <w:rPr>
          <w:rFonts w:ascii="Bookman Old Style" w:hAnsi="Bookman Old Style"/>
          <w:b/>
          <w:color w:val="000000"/>
          <w:sz w:val="18"/>
          <w:szCs w:val="18"/>
        </w:rPr>
      </w:pPr>
      <w:r w:rsidRPr="0050395F">
        <w:rPr>
          <w:rFonts w:ascii="Bookman Old Style" w:hAnsi="Bookman Old Style"/>
          <w:b/>
          <w:color w:val="000000"/>
          <w:sz w:val="18"/>
          <w:szCs w:val="18"/>
        </w:rPr>
        <w:t>Złożony wniosek nie podlega zwrotowi.</w:t>
      </w:r>
    </w:p>
    <w:p w:rsidR="0050395F" w:rsidRPr="0050395F" w:rsidRDefault="0050395F" w:rsidP="0050395F">
      <w:pPr>
        <w:numPr>
          <w:ilvl w:val="0"/>
          <w:numId w:val="20"/>
        </w:numPr>
        <w:tabs>
          <w:tab w:val="left" w:pos="710"/>
        </w:tabs>
        <w:autoSpaceDE w:val="0"/>
        <w:autoSpaceDN w:val="0"/>
        <w:adjustRightInd w:val="0"/>
        <w:spacing w:line="276" w:lineRule="auto"/>
        <w:ind w:right="119"/>
        <w:jc w:val="both"/>
        <w:rPr>
          <w:rFonts w:ascii="Bookman Old Style" w:hAnsi="Bookman Old Style"/>
          <w:b/>
          <w:color w:val="000000"/>
          <w:sz w:val="18"/>
          <w:szCs w:val="18"/>
        </w:rPr>
      </w:pPr>
      <w:r w:rsidRPr="0050395F">
        <w:rPr>
          <w:rFonts w:ascii="Bookman Old Style" w:hAnsi="Bookman Old Style"/>
          <w:b/>
          <w:color w:val="000000"/>
          <w:sz w:val="18"/>
          <w:szCs w:val="18"/>
        </w:rPr>
        <w:t xml:space="preserve">Złożenie wniosku nie gwarantuje otrzymania środków. </w:t>
      </w:r>
    </w:p>
    <w:p w:rsidR="0050395F" w:rsidRPr="0050395F" w:rsidRDefault="0050395F" w:rsidP="0050395F">
      <w:pPr>
        <w:numPr>
          <w:ilvl w:val="0"/>
          <w:numId w:val="20"/>
        </w:numPr>
        <w:tabs>
          <w:tab w:val="left" w:pos="710"/>
        </w:tabs>
        <w:autoSpaceDE w:val="0"/>
        <w:autoSpaceDN w:val="0"/>
        <w:adjustRightInd w:val="0"/>
        <w:spacing w:line="276" w:lineRule="auto"/>
        <w:ind w:right="119"/>
        <w:jc w:val="both"/>
        <w:rPr>
          <w:rFonts w:ascii="Bookman Old Style" w:hAnsi="Bookman Old Style"/>
          <w:b/>
          <w:color w:val="000000"/>
          <w:sz w:val="18"/>
          <w:szCs w:val="18"/>
        </w:rPr>
      </w:pPr>
      <w:r w:rsidRPr="0050395F">
        <w:rPr>
          <w:rFonts w:ascii="Bookman Old Style" w:hAnsi="Bookman Old Style"/>
          <w:b/>
          <w:color w:val="000000"/>
          <w:sz w:val="18"/>
          <w:szCs w:val="18"/>
        </w:rPr>
        <w:t>Od negatywnego rozpatrzenia wniosku nie przysługuje odwołanie.</w:t>
      </w:r>
    </w:p>
    <w:p w:rsidR="00392D91" w:rsidRPr="0050395F" w:rsidRDefault="00392D91" w:rsidP="00392D91">
      <w:pPr>
        <w:spacing w:after="100" w:afterAutospacing="1"/>
        <w:ind w:right="284"/>
        <w:rPr>
          <w:rFonts w:ascii="Bookman Old Style" w:hAnsi="Bookman Old Style"/>
          <w:sz w:val="18"/>
          <w:szCs w:val="18"/>
        </w:rPr>
      </w:pPr>
    </w:p>
    <w:p w:rsidR="00CA6FCE" w:rsidRDefault="00CA6FCE">
      <w:pPr>
        <w:spacing w:after="160" w:line="259" w:lineRule="auto"/>
        <w:rPr>
          <w:rFonts w:ascii="Bookman Old Style" w:hAnsi="Bookman Old Style"/>
          <w:b/>
          <w:sz w:val="28"/>
          <w:szCs w:val="28"/>
        </w:rPr>
      </w:pPr>
      <w:r>
        <w:rPr>
          <w:rFonts w:ascii="Bookman Old Style" w:hAnsi="Bookman Old Style"/>
          <w:b/>
          <w:sz w:val="28"/>
          <w:szCs w:val="28"/>
        </w:rPr>
        <w:br w:type="page"/>
      </w:r>
    </w:p>
    <w:p w:rsidR="00392D91" w:rsidRPr="001A2618" w:rsidRDefault="00392D91" w:rsidP="00392D91">
      <w:pPr>
        <w:autoSpaceDE w:val="0"/>
        <w:autoSpaceDN w:val="0"/>
        <w:adjustRightInd w:val="0"/>
        <w:spacing w:before="240" w:after="100" w:afterAutospacing="1"/>
        <w:ind w:right="284"/>
        <w:jc w:val="both"/>
        <w:rPr>
          <w:rFonts w:ascii="Bookman Old Style" w:hAnsi="Bookman Old Style"/>
          <w:b/>
          <w:sz w:val="28"/>
          <w:szCs w:val="28"/>
        </w:rPr>
      </w:pPr>
      <w:r w:rsidRPr="001A2618">
        <w:rPr>
          <w:rFonts w:ascii="Bookman Old Style" w:hAnsi="Bookman Old Style"/>
          <w:b/>
          <w:sz w:val="28"/>
          <w:szCs w:val="28"/>
        </w:rPr>
        <w:lastRenderedPageBreak/>
        <w:t>CZĘŚĆ A</w:t>
      </w:r>
    </w:p>
    <w:p w:rsidR="00392D91" w:rsidRPr="00392D91" w:rsidRDefault="00392D91" w:rsidP="0009021D">
      <w:pPr>
        <w:keepNext/>
        <w:numPr>
          <w:ilvl w:val="0"/>
          <w:numId w:val="2"/>
        </w:numPr>
        <w:spacing w:after="100" w:afterAutospacing="1" w:line="360" w:lineRule="auto"/>
        <w:ind w:left="0" w:right="284"/>
        <w:jc w:val="both"/>
        <w:outlineLvl w:val="0"/>
        <w:rPr>
          <w:rFonts w:ascii="Bookman Old Style" w:hAnsi="Bookman Old Style"/>
          <w:b/>
          <w:sz w:val="36"/>
          <w:u w:val="single"/>
        </w:rPr>
      </w:pPr>
      <w:r w:rsidRPr="001A2618">
        <w:rPr>
          <w:rFonts w:ascii="Bookman Old Style" w:hAnsi="Bookman Old Style"/>
          <w:b/>
          <w:sz w:val="24"/>
          <w:szCs w:val="24"/>
        </w:rPr>
        <w:t>INFORMACJA O WNIOSKODAWCY</w:t>
      </w:r>
    </w:p>
    <w:p w:rsidR="00392D91" w:rsidRPr="005212D9" w:rsidRDefault="00392D91" w:rsidP="00392D91">
      <w:pPr>
        <w:spacing w:line="360" w:lineRule="auto"/>
        <w:ind w:right="284"/>
        <w:jc w:val="both"/>
        <w:rPr>
          <w:rFonts w:ascii="Bookman Old Style" w:hAnsi="Bookman Old Style"/>
          <w:sz w:val="22"/>
          <w:szCs w:val="22"/>
        </w:rPr>
      </w:pPr>
      <w:r w:rsidRPr="005212D9">
        <w:rPr>
          <w:rFonts w:ascii="Bookman Old Style" w:hAnsi="Bookman Old Style"/>
          <w:sz w:val="22"/>
          <w:szCs w:val="22"/>
        </w:rPr>
        <w:t xml:space="preserve">Wnioskodawca jest </w:t>
      </w:r>
      <w:r w:rsidRPr="005212D9">
        <w:rPr>
          <w:rFonts w:ascii="Bookman Old Style" w:hAnsi="Bookman Old Style"/>
          <w:i/>
          <w:sz w:val="22"/>
          <w:szCs w:val="22"/>
        </w:rPr>
        <w:t>(zaznaczyć właściwe)</w:t>
      </w:r>
    </w:p>
    <w:p w:rsidR="00392D91" w:rsidRPr="005212D9" w:rsidRDefault="00392D91" w:rsidP="0009021D">
      <w:pPr>
        <w:numPr>
          <w:ilvl w:val="0"/>
          <w:numId w:val="32"/>
        </w:numPr>
        <w:spacing w:line="360" w:lineRule="auto"/>
        <w:ind w:right="284"/>
        <w:jc w:val="both"/>
        <w:rPr>
          <w:rFonts w:ascii="Bookman Old Style" w:hAnsi="Bookman Old Style"/>
          <w:sz w:val="22"/>
          <w:szCs w:val="22"/>
        </w:rPr>
      </w:pPr>
      <w:r w:rsidRPr="005212D9">
        <w:rPr>
          <w:rFonts w:ascii="Bookman Old Style" w:hAnsi="Bookman Old Style"/>
          <w:sz w:val="22"/>
          <w:szCs w:val="22"/>
        </w:rPr>
        <w:t>osob</w:t>
      </w:r>
      <w:r>
        <w:rPr>
          <w:rFonts w:ascii="Bookman Old Style" w:hAnsi="Bookman Old Style"/>
          <w:sz w:val="22"/>
          <w:szCs w:val="22"/>
        </w:rPr>
        <w:t>ą</w:t>
      </w:r>
      <w:r w:rsidRPr="005212D9">
        <w:rPr>
          <w:rFonts w:ascii="Bookman Old Style" w:hAnsi="Bookman Old Style"/>
          <w:sz w:val="22"/>
          <w:szCs w:val="22"/>
        </w:rPr>
        <w:t xml:space="preserve"> bezrobotną,</w:t>
      </w:r>
    </w:p>
    <w:p w:rsidR="00392D91" w:rsidRPr="005212D9" w:rsidRDefault="00392D91" w:rsidP="0009021D">
      <w:pPr>
        <w:numPr>
          <w:ilvl w:val="0"/>
          <w:numId w:val="32"/>
        </w:numPr>
        <w:spacing w:after="100" w:afterAutospacing="1" w:line="360" w:lineRule="auto"/>
        <w:ind w:right="284"/>
        <w:jc w:val="both"/>
        <w:rPr>
          <w:rFonts w:ascii="Bookman Old Style" w:hAnsi="Bookman Old Style"/>
          <w:sz w:val="22"/>
          <w:szCs w:val="22"/>
        </w:rPr>
      </w:pPr>
      <w:r w:rsidRPr="005212D9">
        <w:rPr>
          <w:rFonts w:ascii="Bookman Old Style" w:hAnsi="Bookman Old Style"/>
          <w:sz w:val="22"/>
          <w:szCs w:val="22"/>
        </w:rPr>
        <w:t>absolwentem centrum integracji społecznej,</w:t>
      </w:r>
    </w:p>
    <w:p w:rsidR="00392D91" w:rsidRPr="005212D9" w:rsidRDefault="00392D91" w:rsidP="0009021D">
      <w:pPr>
        <w:numPr>
          <w:ilvl w:val="0"/>
          <w:numId w:val="32"/>
        </w:numPr>
        <w:spacing w:after="100" w:afterAutospacing="1" w:line="360" w:lineRule="auto"/>
        <w:ind w:right="284"/>
        <w:jc w:val="both"/>
        <w:rPr>
          <w:rFonts w:ascii="Bookman Old Style" w:hAnsi="Bookman Old Style"/>
          <w:sz w:val="22"/>
          <w:szCs w:val="22"/>
        </w:rPr>
      </w:pPr>
      <w:r w:rsidRPr="005212D9">
        <w:rPr>
          <w:rFonts w:ascii="Bookman Old Style" w:hAnsi="Bookman Old Style"/>
          <w:sz w:val="22"/>
          <w:szCs w:val="22"/>
        </w:rPr>
        <w:t>absolwentem klubu integracji społecznej</w:t>
      </w:r>
    </w:p>
    <w:p w:rsidR="00392D91" w:rsidRPr="00CA6FCE" w:rsidRDefault="00392D91" w:rsidP="0009021D">
      <w:pPr>
        <w:numPr>
          <w:ilvl w:val="0"/>
          <w:numId w:val="32"/>
        </w:numPr>
        <w:ind w:left="1117" w:right="-6" w:hanging="357"/>
        <w:jc w:val="both"/>
        <w:rPr>
          <w:rFonts w:ascii="Bookman Old Style" w:hAnsi="Bookman Old Style"/>
        </w:rPr>
      </w:pPr>
      <w:r w:rsidRPr="005212D9">
        <w:rPr>
          <w:rFonts w:ascii="Bookman Old Style" w:hAnsi="Bookman Old Style"/>
          <w:sz w:val="22"/>
          <w:szCs w:val="22"/>
        </w:rPr>
        <w:t>poszukującym pracy opiekunem osoby niepełnosprawnej (</w:t>
      </w:r>
      <w:r w:rsidRPr="005A19F4">
        <w:rPr>
          <w:rFonts w:ascii="Bookman Old Style" w:hAnsi="Bookman Old Style"/>
          <w:i/>
        </w:rPr>
        <w:t>opiekun</w:t>
      </w:r>
      <w:r w:rsidRPr="005A19F4">
        <w:rPr>
          <w:rFonts w:ascii="Bookman Old Style" w:hAnsi="Bookman Old Style"/>
        </w:rPr>
        <w:t xml:space="preserve"> </w:t>
      </w:r>
      <w:r w:rsidRPr="005A19F4">
        <w:rPr>
          <w:rFonts w:ascii="Bookman Old Style" w:hAnsi="Bookman Old Style"/>
          <w:i/>
          <w:color w:val="000000"/>
        </w:rPr>
        <w:t xml:space="preserve">poszukującym pracy niepozostającym w zatrudnieniu lub niewykonującym innej pracy zarobkowej,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w:t>
      </w:r>
    </w:p>
    <w:p w:rsidR="00CA6FCE" w:rsidRPr="005A19F4" w:rsidRDefault="00CA6FCE" w:rsidP="00CA6FCE">
      <w:pPr>
        <w:ind w:left="1117" w:right="-6"/>
        <w:jc w:val="both"/>
        <w:rPr>
          <w:rFonts w:ascii="Bookman Old Style" w:hAnsi="Bookman Old Style"/>
        </w:rPr>
      </w:pPr>
    </w:p>
    <w:p w:rsidR="00392D91" w:rsidRPr="00392D91" w:rsidRDefault="00392D91" w:rsidP="0009021D">
      <w:pPr>
        <w:pStyle w:val="Akapitzlist"/>
        <w:numPr>
          <w:ilvl w:val="0"/>
          <w:numId w:val="1"/>
        </w:numPr>
        <w:spacing w:after="100" w:afterAutospacing="1" w:line="276" w:lineRule="auto"/>
        <w:ind w:right="-6"/>
        <w:jc w:val="both"/>
        <w:rPr>
          <w:rFonts w:ascii="Bookman Old Style" w:hAnsi="Bookman Old Style"/>
          <w:sz w:val="22"/>
          <w:szCs w:val="22"/>
        </w:rPr>
      </w:pPr>
      <w:r>
        <w:rPr>
          <w:rFonts w:ascii="Bookman Old Style" w:hAnsi="Bookman Old Style"/>
          <w:sz w:val="22"/>
          <w:szCs w:val="22"/>
        </w:rPr>
        <w:t>Imię (imiona) i  nazwisko</w:t>
      </w:r>
      <w:r w:rsidRPr="00392D91">
        <w:rPr>
          <w:rFonts w:ascii="Bookman Old Style" w:hAnsi="Bookman Old Style"/>
          <w:sz w:val="22"/>
          <w:szCs w:val="22"/>
        </w:rPr>
        <w:t>………………………...........................................</w:t>
      </w:r>
      <w:r>
        <w:rPr>
          <w:rFonts w:ascii="Bookman Old Style" w:hAnsi="Bookman Old Style"/>
          <w:sz w:val="22"/>
          <w:szCs w:val="22"/>
        </w:rPr>
        <w:t>................................</w:t>
      </w:r>
    </w:p>
    <w:p w:rsidR="00392D91" w:rsidRPr="001A2618" w:rsidRDefault="00392D91" w:rsidP="0009021D">
      <w:pPr>
        <w:numPr>
          <w:ilvl w:val="0"/>
          <w:numId w:val="1"/>
        </w:numPr>
        <w:spacing w:after="100" w:afterAutospacing="1" w:line="276" w:lineRule="auto"/>
        <w:ind w:right="-6"/>
        <w:rPr>
          <w:rFonts w:ascii="Bookman Old Style" w:hAnsi="Bookman Old Style"/>
          <w:sz w:val="22"/>
          <w:szCs w:val="22"/>
        </w:rPr>
      </w:pPr>
      <w:r w:rsidRPr="001A2618">
        <w:rPr>
          <w:rFonts w:ascii="Bookman Old Style" w:hAnsi="Bookman Old Style"/>
          <w:sz w:val="22"/>
          <w:szCs w:val="22"/>
        </w:rPr>
        <w:t>Imiona rodziców..............................................................................................................</w:t>
      </w:r>
      <w:r>
        <w:rPr>
          <w:rFonts w:ascii="Bookman Old Style" w:hAnsi="Bookman Old Style"/>
          <w:sz w:val="22"/>
          <w:szCs w:val="22"/>
        </w:rPr>
        <w:t>.....</w:t>
      </w:r>
    </w:p>
    <w:p w:rsidR="00392D91" w:rsidRPr="001A2618" w:rsidRDefault="00392D91" w:rsidP="0009021D">
      <w:pPr>
        <w:numPr>
          <w:ilvl w:val="0"/>
          <w:numId w:val="1"/>
        </w:numPr>
        <w:spacing w:after="100" w:afterAutospacing="1" w:line="276" w:lineRule="auto"/>
        <w:ind w:right="-6"/>
        <w:rPr>
          <w:rFonts w:ascii="Bookman Old Style" w:hAnsi="Bookman Old Style"/>
          <w:sz w:val="22"/>
          <w:szCs w:val="22"/>
        </w:rPr>
      </w:pPr>
      <w:r w:rsidRPr="001A2618">
        <w:rPr>
          <w:rFonts w:ascii="Bookman Old Style" w:hAnsi="Bookman Old Style"/>
          <w:sz w:val="22"/>
          <w:szCs w:val="22"/>
        </w:rPr>
        <w:t>Dowód osobisty: seria .................... nr ....................................wydany przez ..................</w:t>
      </w:r>
      <w:r>
        <w:rPr>
          <w:rFonts w:ascii="Bookman Old Style" w:hAnsi="Bookman Old Style"/>
          <w:sz w:val="22"/>
          <w:szCs w:val="22"/>
        </w:rPr>
        <w:t>....</w:t>
      </w:r>
      <w:r w:rsidRPr="001A2618">
        <w:rPr>
          <w:rFonts w:ascii="Bookman Old Style" w:hAnsi="Bookman Old Style"/>
          <w:sz w:val="22"/>
          <w:szCs w:val="22"/>
        </w:rPr>
        <w:t xml:space="preserve"> ..............................................dnia  ................................ PESEL.....................................</w:t>
      </w:r>
      <w:r>
        <w:rPr>
          <w:rFonts w:ascii="Bookman Old Style" w:hAnsi="Bookman Old Style"/>
          <w:sz w:val="22"/>
          <w:szCs w:val="22"/>
        </w:rPr>
        <w:t>.....</w:t>
      </w:r>
    </w:p>
    <w:p w:rsidR="00392D91" w:rsidRPr="001A2618" w:rsidRDefault="00392D91" w:rsidP="0009021D">
      <w:pPr>
        <w:numPr>
          <w:ilvl w:val="0"/>
          <w:numId w:val="1"/>
        </w:numPr>
        <w:spacing w:line="276" w:lineRule="auto"/>
        <w:ind w:right="-6"/>
        <w:rPr>
          <w:rFonts w:ascii="Bookman Old Style" w:hAnsi="Bookman Old Style"/>
          <w:sz w:val="22"/>
          <w:szCs w:val="22"/>
        </w:rPr>
      </w:pPr>
      <w:r w:rsidRPr="001A2618">
        <w:rPr>
          <w:rFonts w:ascii="Bookman Old Style" w:hAnsi="Bookman Old Style"/>
          <w:sz w:val="22"/>
          <w:szCs w:val="22"/>
        </w:rPr>
        <w:t>Adres miejsca zamieszkania (z kodem) ……......................................................................</w:t>
      </w:r>
      <w:r>
        <w:rPr>
          <w:rFonts w:ascii="Bookman Old Style" w:hAnsi="Bookman Old Style"/>
          <w:sz w:val="22"/>
          <w:szCs w:val="22"/>
        </w:rPr>
        <w:t>....</w:t>
      </w:r>
    </w:p>
    <w:p w:rsidR="00392D91" w:rsidRPr="001A2618" w:rsidRDefault="00392D91" w:rsidP="00392D91">
      <w:pPr>
        <w:spacing w:line="276" w:lineRule="auto"/>
        <w:ind w:left="340" w:right="-6"/>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09021D">
      <w:pPr>
        <w:numPr>
          <w:ilvl w:val="0"/>
          <w:numId w:val="1"/>
        </w:numPr>
        <w:spacing w:line="276" w:lineRule="auto"/>
        <w:ind w:right="-6"/>
        <w:rPr>
          <w:rFonts w:ascii="Bookman Old Style" w:hAnsi="Bookman Old Style"/>
          <w:sz w:val="22"/>
          <w:szCs w:val="22"/>
        </w:rPr>
      </w:pPr>
      <w:r w:rsidRPr="001A2618">
        <w:rPr>
          <w:rFonts w:ascii="Bookman Old Style" w:hAnsi="Bookman Old Style"/>
          <w:sz w:val="22"/>
          <w:szCs w:val="22"/>
        </w:rPr>
        <w:t>Adres miejsca zameldowania (z kodem)………...................................................................</w:t>
      </w:r>
      <w:r>
        <w:rPr>
          <w:rFonts w:ascii="Bookman Old Style" w:hAnsi="Bookman Old Style"/>
          <w:sz w:val="22"/>
          <w:szCs w:val="22"/>
        </w:rPr>
        <w:t>....</w:t>
      </w:r>
    </w:p>
    <w:p w:rsidR="00392D91" w:rsidRPr="001A2618" w:rsidRDefault="00392D91" w:rsidP="00392D91">
      <w:pPr>
        <w:spacing w:line="276" w:lineRule="auto"/>
        <w:ind w:right="-6" w:firstLine="360"/>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09021D">
      <w:pPr>
        <w:numPr>
          <w:ilvl w:val="0"/>
          <w:numId w:val="1"/>
        </w:numPr>
        <w:spacing w:line="276" w:lineRule="auto"/>
        <w:ind w:right="-6"/>
        <w:rPr>
          <w:rFonts w:ascii="Bookman Old Style" w:hAnsi="Bookman Old Style"/>
          <w:sz w:val="22"/>
          <w:szCs w:val="22"/>
        </w:rPr>
      </w:pPr>
      <w:r w:rsidRPr="001A2618">
        <w:rPr>
          <w:rFonts w:ascii="Bookman Old Style" w:hAnsi="Bookman Old Style"/>
          <w:sz w:val="22"/>
          <w:szCs w:val="22"/>
        </w:rPr>
        <w:t>Telefon/y  .........................................</w:t>
      </w:r>
      <w:r w:rsidR="001D2BF3">
        <w:rPr>
          <w:rFonts w:ascii="Bookman Old Style" w:hAnsi="Bookman Old Style"/>
          <w:sz w:val="22"/>
          <w:szCs w:val="22"/>
        </w:rPr>
        <w:t>e-mail……………</w:t>
      </w: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09021D">
      <w:pPr>
        <w:numPr>
          <w:ilvl w:val="0"/>
          <w:numId w:val="1"/>
        </w:numPr>
        <w:spacing w:line="276" w:lineRule="auto"/>
        <w:ind w:right="-6"/>
        <w:rPr>
          <w:rFonts w:ascii="Bookman Old Style" w:hAnsi="Bookman Old Style"/>
          <w:sz w:val="22"/>
          <w:szCs w:val="22"/>
        </w:rPr>
      </w:pPr>
      <w:r w:rsidRPr="001A2618">
        <w:rPr>
          <w:rFonts w:ascii="Bookman Old Style" w:hAnsi="Bookman Old Style"/>
          <w:sz w:val="22"/>
          <w:szCs w:val="22"/>
        </w:rPr>
        <w:t>Data urodzenia ............................................ wiek ............   stan cywilny .......................</w:t>
      </w:r>
      <w:r>
        <w:rPr>
          <w:rFonts w:ascii="Bookman Old Style" w:hAnsi="Bookman Old Style"/>
          <w:sz w:val="22"/>
          <w:szCs w:val="22"/>
        </w:rPr>
        <w:t>....</w:t>
      </w:r>
    </w:p>
    <w:p w:rsidR="00392D91" w:rsidRPr="001A2618" w:rsidRDefault="00392D91" w:rsidP="0009021D">
      <w:pPr>
        <w:numPr>
          <w:ilvl w:val="0"/>
          <w:numId w:val="1"/>
        </w:numPr>
        <w:spacing w:line="276" w:lineRule="auto"/>
        <w:ind w:right="-6"/>
        <w:rPr>
          <w:rFonts w:ascii="Bookman Old Style" w:hAnsi="Bookman Old Style"/>
          <w:sz w:val="22"/>
          <w:szCs w:val="22"/>
        </w:rPr>
      </w:pPr>
      <w:r w:rsidRPr="001A2618">
        <w:rPr>
          <w:rFonts w:ascii="Bookman Old Style" w:hAnsi="Bookman Old Style"/>
          <w:sz w:val="22"/>
          <w:szCs w:val="22"/>
        </w:rPr>
        <w:t>Wykształcenie................................................................ zawód ......................................</w:t>
      </w:r>
      <w:r>
        <w:rPr>
          <w:rFonts w:ascii="Bookman Old Style" w:hAnsi="Bookman Old Style"/>
          <w:sz w:val="22"/>
          <w:szCs w:val="22"/>
        </w:rPr>
        <w:t>....</w:t>
      </w:r>
    </w:p>
    <w:p w:rsidR="00392D91" w:rsidRPr="001A2618" w:rsidRDefault="00392D91" w:rsidP="0009021D">
      <w:pPr>
        <w:numPr>
          <w:ilvl w:val="0"/>
          <w:numId w:val="1"/>
        </w:numPr>
        <w:spacing w:line="276" w:lineRule="auto"/>
        <w:ind w:right="-6"/>
        <w:jc w:val="both"/>
        <w:rPr>
          <w:rFonts w:ascii="Bookman Old Style" w:hAnsi="Bookman Old Style"/>
          <w:sz w:val="22"/>
          <w:szCs w:val="22"/>
        </w:rPr>
      </w:pPr>
      <w:r w:rsidRPr="001A2618">
        <w:rPr>
          <w:rFonts w:ascii="Bookman Old Style" w:hAnsi="Bookman Old Style"/>
          <w:sz w:val="22"/>
          <w:szCs w:val="22"/>
        </w:rPr>
        <w:t>Posiadane kwalifikacj</w:t>
      </w:r>
      <w:r>
        <w:rPr>
          <w:rFonts w:ascii="Bookman Old Style" w:hAnsi="Bookman Old Style"/>
          <w:sz w:val="22"/>
          <w:szCs w:val="22"/>
        </w:rPr>
        <w:t xml:space="preserve">e, </w:t>
      </w:r>
      <w:r w:rsidRPr="001A2618">
        <w:rPr>
          <w:rFonts w:ascii="Bookman Old Style" w:hAnsi="Bookman Old Style"/>
          <w:sz w:val="22"/>
          <w:szCs w:val="22"/>
        </w:rPr>
        <w:t>doświadczenie zawodowe</w:t>
      </w:r>
      <w:r>
        <w:rPr>
          <w:rFonts w:ascii="Bookman Old Style" w:hAnsi="Bookman Old Style"/>
          <w:sz w:val="22"/>
          <w:szCs w:val="22"/>
        </w:rPr>
        <w:t xml:space="preserve"> i posiadane umiejętności</w:t>
      </w:r>
      <w:r w:rsidRPr="001A2618">
        <w:rPr>
          <w:rFonts w:ascii="Bookman Old Style" w:hAnsi="Bookman Old Style"/>
          <w:sz w:val="22"/>
          <w:szCs w:val="22"/>
        </w:rPr>
        <w:t xml:space="preserve"> związane</w:t>
      </w:r>
      <w:r w:rsidR="00CA6FCE">
        <w:rPr>
          <w:rFonts w:ascii="Bookman Old Style" w:hAnsi="Bookman Old Style"/>
          <w:sz w:val="22"/>
          <w:szCs w:val="22"/>
        </w:rPr>
        <w:t xml:space="preserve"> </w:t>
      </w:r>
      <w:r w:rsidR="00CA6FCE">
        <w:rPr>
          <w:rFonts w:ascii="Bookman Old Style" w:hAnsi="Bookman Old Style"/>
          <w:sz w:val="22"/>
          <w:szCs w:val="22"/>
        </w:rPr>
        <w:br/>
      </w:r>
      <w:r w:rsidRPr="001A2618">
        <w:rPr>
          <w:rFonts w:ascii="Bookman Old Style" w:hAnsi="Bookman Old Style"/>
          <w:sz w:val="22"/>
          <w:szCs w:val="22"/>
        </w:rPr>
        <w:t>z planowanym przedsięwzięciem :</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r w:rsidRPr="001A2618">
        <w:rPr>
          <w:rFonts w:ascii="Bookman Old Style" w:hAnsi="Bookman Old Style"/>
          <w:sz w:val="22"/>
          <w:szCs w:val="22"/>
        </w:rPr>
        <w:t xml:space="preserve"> </w:t>
      </w:r>
      <w:r>
        <w:rPr>
          <w:rFonts w:ascii="Bookman Old Style" w:hAnsi="Bookman Old Style"/>
          <w:sz w:val="22"/>
          <w:szCs w:val="22"/>
        </w:rPr>
        <w:t>..</w:t>
      </w: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r w:rsidRPr="001A2618">
        <w:rPr>
          <w:rFonts w:ascii="Bookman Old Style" w:hAnsi="Bookman Old Style"/>
          <w:sz w:val="22"/>
          <w:szCs w:val="22"/>
        </w:rPr>
        <w:t>....................</w:t>
      </w:r>
    </w:p>
    <w:p w:rsidR="00392D91" w:rsidRPr="001A2618" w:rsidRDefault="00392D91" w:rsidP="0009021D">
      <w:pPr>
        <w:numPr>
          <w:ilvl w:val="0"/>
          <w:numId w:val="1"/>
        </w:numPr>
        <w:spacing w:line="276" w:lineRule="auto"/>
        <w:ind w:right="-6"/>
        <w:jc w:val="both"/>
        <w:rPr>
          <w:rFonts w:ascii="Bookman Old Style" w:hAnsi="Bookman Old Style"/>
          <w:sz w:val="22"/>
          <w:szCs w:val="22"/>
        </w:rPr>
      </w:pPr>
      <w:r w:rsidRPr="001A2618">
        <w:rPr>
          <w:rFonts w:ascii="Bookman Old Style" w:hAnsi="Bookman Old Style"/>
          <w:sz w:val="22"/>
          <w:szCs w:val="22"/>
        </w:rPr>
        <w:t>Data rejestracji w  Powiatowym Urzędzie Pracy ...............................................................</w:t>
      </w:r>
      <w:r>
        <w:rPr>
          <w:rFonts w:ascii="Bookman Old Style" w:hAnsi="Bookman Old Style"/>
          <w:sz w:val="22"/>
          <w:szCs w:val="22"/>
        </w:rPr>
        <w:t>.....</w:t>
      </w:r>
    </w:p>
    <w:p w:rsidR="00392D91" w:rsidRPr="001A2618" w:rsidRDefault="00392D91" w:rsidP="0009021D">
      <w:pPr>
        <w:numPr>
          <w:ilvl w:val="0"/>
          <w:numId w:val="1"/>
        </w:numPr>
        <w:spacing w:line="276" w:lineRule="auto"/>
        <w:ind w:right="-6"/>
        <w:jc w:val="both"/>
        <w:rPr>
          <w:rFonts w:ascii="Bookman Old Style" w:hAnsi="Bookman Old Style"/>
          <w:sz w:val="22"/>
          <w:szCs w:val="22"/>
        </w:rPr>
      </w:pPr>
      <w:r w:rsidRPr="001A2618">
        <w:rPr>
          <w:rFonts w:ascii="Bookman Old Style" w:hAnsi="Bookman Old Style"/>
          <w:sz w:val="22"/>
          <w:szCs w:val="22"/>
        </w:rPr>
        <w:t>Osoby pozostające na utrzymaniu (wymienić i podać wiek)……………………………. ........................................................................................................................................</w:t>
      </w:r>
      <w:r>
        <w:rPr>
          <w:rFonts w:ascii="Bookman Old Style" w:hAnsi="Bookman Old Style"/>
          <w:sz w:val="22"/>
          <w:szCs w:val="22"/>
        </w:rPr>
        <w:t>....</w:t>
      </w: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09021D">
      <w:pPr>
        <w:numPr>
          <w:ilvl w:val="0"/>
          <w:numId w:val="1"/>
        </w:numPr>
        <w:spacing w:line="276" w:lineRule="auto"/>
        <w:ind w:right="-6"/>
        <w:jc w:val="both"/>
        <w:rPr>
          <w:rFonts w:ascii="Bookman Old Style" w:hAnsi="Bookman Old Style"/>
          <w:sz w:val="22"/>
          <w:szCs w:val="22"/>
        </w:rPr>
      </w:pPr>
      <w:r w:rsidRPr="001A2618">
        <w:rPr>
          <w:rFonts w:ascii="Bookman Old Style" w:hAnsi="Bookman Old Style"/>
          <w:sz w:val="22"/>
          <w:szCs w:val="22"/>
        </w:rPr>
        <w:t>Czy pobiera Pan(i)</w:t>
      </w:r>
      <w:r w:rsidRPr="001A2618">
        <w:rPr>
          <w:rFonts w:ascii="Bookman Old Style" w:hAnsi="Bookman Old Style"/>
          <w:i/>
          <w:color w:val="000000"/>
          <w:sz w:val="22"/>
          <w:szCs w:val="22"/>
        </w:rPr>
        <w:t xml:space="preserve"> </w:t>
      </w:r>
      <w:r w:rsidRPr="001A2618">
        <w:rPr>
          <w:rFonts w:ascii="Bookman Old Style" w:hAnsi="Bookman Old Style"/>
          <w:color w:val="000000"/>
          <w:sz w:val="22"/>
          <w:szCs w:val="22"/>
        </w:rPr>
        <w:t>świadczenie pielęgnacyjne lub specjalny zasiłek opiekuńczy na podstawie przepisów  o świadczeniach rodzinnych, lub zasiłek dla opiekuna na podstawie przepisów o ustaleniu i wypłacie zasiłków dla opiekunów.</w:t>
      </w:r>
    </w:p>
    <w:p w:rsidR="00392D91" w:rsidRPr="001A2618" w:rsidRDefault="00392D91" w:rsidP="0009021D">
      <w:pPr>
        <w:numPr>
          <w:ilvl w:val="0"/>
          <w:numId w:val="3"/>
        </w:numPr>
        <w:spacing w:after="100" w:afterAutospacing="1" w:line="276" w:lineRule="auto"/>
        <w:ind w:left="641" w:right="-6" w:hanging="357"/>
        <w:jc w:val="both"/>
        <w:rPr>
          <w:rFonts w:ascii="Bookman Old Style" w:hAnsi="Bookman Old Style"/>
          <w:sz w:val="22"/>
          <w:szCs w:val="22"/>
        </w:rPr>
      </w:pPr>
      <w:r w:rsidRPr="001A2618">
        <w:rPr>
          <w:rFonts w:ascii="Bookman Old Style" w:hAnsi="Bookman Old Style"/>
          <w:sz w:val="22"/>
          <w:szCs w:val="22"/>
        </w:rPr>
        <w:t>Tak</w:t>
      </w:r>
    </w:p>
    <w:p w:rsidR="005A19F4" w:rsidRPr="005A19F4" w:rsidRDefault="005A19F4" w:rsidP="0009021D">
      <w:pPr>
        <w:numPr>
          <w:ilvl w:val="0"/>
          <w:numId w:val="3"/>
        </w:numPr>
        <w:tabs>
          <w:tab w:val="left" w:pos="9072"/>
          <w:tab w:val="left" w:pos="9639"/>
        </w:tabs>
        <w:spacing w:after="100" w:afterAutospacing="1" w:line="276" w:lineRule="auto"/>
        <w:ind w:left="641" w:right="-6" w:hanging="357"/>
        <w:jc w:val="both"/>
        <w:rPr>
          <w:rFonts w:ascii="Bookman Old Style" w:hAnsi="Bookman Old Style"/>
          <w:sz w:val="22"/>
          <w:szCs w:val="22"/>
        </w:rPr>
      </w:pPr>
      <w:r>
        <w:rPr>
          <w:rFonts w:ascii="Bookman Old Style" w:hAnsi="Bookman Old Style"/>
          <w:sz w:val="22"/>
          <w:szCs w:val="22"/>
        </w:rPr>
        <w:t>Nie</w:t>
      </w:r>
    </w:p>
    <w:p w:rsidR="00392D91" w:rsidRPr="001A2618" w:rsidRDefault="00392D91" w:rsidP="0009021D">
      <w:pPr>
        <w:numPr>
          <w:ilvl w:val="0"/>
          <w:numId w:val="1"/>
        </w:numPr>
        <w:spacing w:line="276" w:lineRule="auto"/>
        <w:ind w:right="-6"/>
        <w:jc w:val="both"/>
        <w:rPr>
          <w:rFonts w:ascii="Bookman Old Style" w:hAnsi="Bookman Old Style"/>
          <w:sz w:val="22"/>
          <w:szCs w:val="22"/>
        </w:rPr>
      </w:pPr>
      <w:r w:rsidRPr="001A2618">
        <w:rPr>
          <w:rFonts w:ascii="Bookman Old Style" w:hAnsi="Bookman Old Style"/>
          <w:sz w:val="22"/>
          <w:szCs w:val="22"/>
        </w:rPr>
        <w:t>Czy wcześniej Pan(i) prowadził(a) działalność gospodarczą? (właściwe zaznaczyć):</w:t>
      </w:r>
    </w:p>
    <w:p w:rsidR="00392D91" w:rsidRPr="001A2618" w:rsidRDefault="00392D91" w:rsidP="0009021D">
      <w:pPr>
        <w:numPr>
          <w:ilvl w:val="0"/>
          <w:numId w:val="3"/>
        </w:numPr>
        <w:spacing w:after="100" w:afterAutospacing="1" w:line="276" w:lineRule="auto"/>
        <w:ind w:left="641" w:right="-6" w:hanging="357"/>
        <w:jc w:val="both"/>
        <w:rPr>
          <w:rFonts w:ascii="Bookman Old Style" w:hAnsi="Bookman Old Style"/>
          <w:sz w:val="22"/>
          <w:szCs w:val="22"/>
        </w:rPr>
      </w:pPr>
      <w:r w:rsidRPr="001A2618">
        <w:rPr>
          <w:rFonts w:ascii="Bookman Old Style" w:hAnsi="Bookman Old Style"/>
          <w:sz w:val="22"/>
          <w:szCs w:val="22"/>
        </w:rPr>
        <w:t xml:space="preserve">Nie </w:t>
      </w:r>
    </w:p>
    <w:p w:rsidR="00392D91" w:rsidRPr="001A2618" w:rsidRDefault="00392D91" w:rsidP="0009021D">
      <w:pPr>
        <w:numPr>
          <w:ilvl w:val="0"/>
          <w:numId w:val="3"/>
        </w:numPr>
        <w:spacing w:line="276" w:lineRule="auto"/>
        <w:ind w:left="641" w:right="-6" w:hanging="357"/>
        <w:jc w:val="both"/>
        <w:rPr>
          <w:rFonts w:ascii="Bookman Old Style" w:hAnsi="Bookman Old Style"/>
          <w:sz w:val="22"/>
          <w:szCs w:val="22"/>
        </w:rPr>
      </w:pPr>
      <w:r w:rsidRPr="001A2618">
        <w:rPr>
          <w:rFonts w:ascii="Bookman Old Style" w:hAnsi="Bookman Old Style"/>
          <w:sz w:val="22"/>
          <w:szCs w:val="22"/>
        </w:rPr>
        <w:t>Tak (wymienić kiedy, jaką i podać przyczyny rezygnacji).............................................</w:t>
      </w:r>
      <w:r>
        <w:rPr>
          <w:rFonts w:ascii="Bookman Old Style" w:hAnsi="Bookman Old Style"/>
          <w:sz w:val="22"/>
          <w:szCs w:val="22"/>
        </w:rPr>
        <w:t>.....</w:t>
      </w:r>
    </w:p>
    <w:p w:rsidR="00392D91" w:rsidRPr="001A2618" w:rsidRDefault="00392D91" w:rsidP="005A19F4">
      <w:pPr>
        <w:spacing w:line="276" w:lineRule="auto"/>
        <w:ind w:right="-6" w:firstLine="11"/>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09021D">
      <w:pPr>
        <w:numPr>
          <w:ilvl w:val="0"/>
          <w:numId w:val="1"/>
        </w:numPr>
        <w:spacing w:line="276" w:lineRule="auto"/>
        <w:ind w:right="284"/>
        <w:rPr>
          <w:rFonts w:ascii="Bookman Old Style" w:hAnsi="Bookman Old Style"/>
          <w:sz w:val="22"/>
          <w:szCs w:val="22"/>
        </w:rPr>
      </w:pPr>
      <w:r w:rsidRPr="001A2618">
        <w:rPr>
          <w:rFonts w:ascii="Bookman Old Style" w:hAnsi="Bookman Old Style"/>
          <w:sz w:val="22"/>
          <w:szCs w:val="22"/>
        </w:rPr>
        <w:lastRenderedPageBreak/>
        <w:t>Czy korzystał(a) Pan(i) z pomocy finansowej Funduszu Pracy? (właściwe zaznaczyć):</w:t>
      </w:r>
    </w:p>
    <w:p w:rsidR="00392D91" w:rsidRPr="001A2618" w:rsidRDefault="00392D91" w:rsidP="0009021D">
      <w:pPr>
        <w:numPr>
          <w:ilvl w:val="0"/>
          <w:numId w:val="5"/>
        </w:numPr>
        <w:spacing w:line="276" w:lineRule="auto"/>
        <w:ind w:left="641" w:right="284" w:hanging="357"/>
        <w:rPr>
          <w:rFonts w:ascii="Bookman Old Style" w:hAnsi="Bookman Old Style"/>
          <w:sz w:val="22"/>
          <w:szCs w:val="22"/>
        </w:rPr>
      </w:pPr>
      <w:r w:rsidRPr="001A2618">
        <w:rPr>
          <w:rFonts w:ascii="Bookman Old Style" w:hAnsi="Bookman Old Style"/>
          <w:sz w:val="22"/>
          <w:szCs w:val="22"/>
        </w:rPr>
        <w:t>Nie</w:t>
      </w:r>
    </w:p>
    <w:p w:rsidR="00392D91" w:rsidRPr="005A19F4" w:rsidRDefault="00392D91" w:rsidP="0009021D">
      <w:pPr>
        <w:numPr>
          <w:ilvl w:val="0"/>
          <w:numId w:val="5"/>
        </w:numPr>
        <w:spacing w:line="276" w:lineRule="auto"/>
        <w:ind w:left="641" w:hanging="357"/>
        <w:rPr>
          <w:rFonts w:ascii="Bookman Old Style" w:hAnsi="Bookman Old Style"/>
          <w:sz w:val="22"/>
          <w:szCs w:val="22"/>
        </w:rPr>
      </w:pPr>
      <w:r w:rsidRPr="001A2618">
        <w:rPr>
          <w:rFonts w:ascii="Bookman Old Style" w:hAnsi="Bookman Old Style"/>
          <w:sz w:val="22"/>
          <w:szCs w:val="22"/>
        </w:rPr>
        <w:t>Tak (podać kiedy i w jakiej formie) ……………………………….........................................................................................................................................................................................................................................</w:t>
      </w:r>
    </w:p>
    <w:p w:rsidR="009B2564" w:rsidRDefault="009B2564" w:rsidP="00392D91">
      <w:pPr>
        <w:spacing w:after="100" w:afterAutospacing="1" w:line="276" w:lineRule="auto"/>
        <w:ind w:right="284"/>
        <w:jc w:val="both"/>
        <w:rPr>
          <w:rFonts w:ascii="Bookman Old Style" w:hAnsi="Bookman Old Style"/>
          <w:b/>
          <w:sz w:val="22"/>
          <w:szCs w:val="22"/>
        </w:rPr>
      </w:pPr>
    </w:p>
    <w:p w:rsidR="00392D91" w:rsidRPr="001A2618" w:rsidRDefault="00392D91" w:rsidP="00392D91">
      <w:pPr>
        <w:spacing w:after="100" w:afterAutospacing="1" w:line="276" w:lineRule="auto"/>
        <w:ind w:right="284"/>
        <w:jc w:val="both"/>
        <w:rPr>
          <w:rFonts w:ascii="Bookman Old Style" w:hAnsi="Bookman Old Style"/>
          <w:b/>
          <w:sz w:val="22"/>
          <w:szCs w:val="22"/>
        </w:rPr>
      </w:pPr>
      <w:r w:rsidRPr="001A2618">
        <w:rPr>
          <w:rFonts w:ascii="Bookman Old Style" w:hAnsi="Bookman Old Style"/>
          <w:b/>
          <w:sz w:val="22"/>
          <w:szCs w:val="22"/>
        </w:rPr>
        <w:t>II.   OŚWIADCZENIE WSPÓŁMAŁŻONKA</w:t>
      </w:r>
    </w:p>
    <w:p w:rsidR="00392D91" w:rsidRPr="005212D9" w:rsidRDefault="00392D91" w:rsidP="00392D91">
      <w:pPr>
        <w:spacing w:line="360" w:lineRule="auto"/>
        <w:ind w:right="-6"/>
        <w:jc w:val="both"/>
        <w:rPr>
          <w:rFonts w:ascii="Bookman Old Style" w:hAnsi="Bookman Old Style"/>
          <w:sz w:val="22"/>
          <w:szCs w:val="22"/>
        </w:rPr>
      </w:pPr>
      <w:r w:rsidRPr="005212D9">
        <w:rPr>
          <w:rFonts w:ascii="Bookman Old Style" w:hAnsi="Bookman Old Style"/>
          <w:sz w:val="22"/>
          <w:szCs w:val="22"/>
        </w:rPr>
        <w:t>Ja (nazwisko i imię(ona) ............................................................................................</w:t>
      </w:r>
      <w:r>
        <w:rPr>
          <w:rFonts w:ascii="Bookman Old Style" w:hAnsi="Bookman Old Style"/>
          <w:sz w:val="22"/>
          <w:szCs w:val="22"/>
        </w:rPr>
        <w:t>...............</w:t>
      </w:r>
    </w:p>
    <w:p w:rsidR="00392D91" w:rsidRPr="005212D9" w:rsidRDefault="00392D91" w:rsidP="00392D91">
      <w:pPr>
        <w:spacing w:line="360" w:lineRule="auto"/>
        <w:ind w:right="-6"/>
        <w:jc w:val="both"/>
        <w:rPr>
          <w:rFonts w:ascii="Bookman Old Style" w:hAnsi="Bookman Old Style"/>
          <w:sz w:val="22"/>
          <w:szCs w:val="22"/>
        </w:rPr>
      </w:pPr>
      <w:r w:rsidRPr="005212D9">
        <w:rPr>
          <w:rFonts w:ascii="Bookman Old Style" w:hAnsi="Bookman Old Style"/>
          <w:sz w:val="22"/>
          <w:szCs w:val="22"/>
        </w:rPr>
        <w:t>imię ojca ......................</w:t>
      </w:r>
      <w:r>
        <w:rPr>
          <w:rFonts w:ascii="Bookman Old Style" w:hAnsi="Bookman Old Style"/>
          <w:sz w:val="22"/>
          <w:szCs w:val="22"/>
        </w:rPr>
        <w:t>....................</w:t>
      </w:r>
      <w:r w:rsidRPr="005212D9">
        <w:rPr>
          <w:rFonts w:ascii="Bookman Old Style" w:hAnsi="Bookman Old Style"/>
          <w:sz w:val="22"/>
          <w:szCs w:val="22"/>
        </w:rPr>
        <w:t xml:space="preserve"> seria i nr dowodu osobistego ..............</w:t>
      </w:r>
      <w:r>
        <w:rPr>
          <w:rFonts w:ascii="Bookman Old Style" w:hAnsi="Bookman Old Style"/>
          <w:sz w:val="22"/>
          <w:szCs w:val="22"/>
        </w:rPr>
        <w:t>............................</w:t>
      </w:r>
    </w:p>
    <w:p w:rsidR="00392D91" w:rsidRDefault="00392D91" w:rsidP="00392D91">
      <w:pPr>
        <w:spacing w:line="360" w:lineRule="auto"/>
        <w:ind w:right="-6"/>
        <w:jc w:val="both"/>
        <w:rPr>
          <w:rFonts w:ascii="Bookman Old Style" w:hAnsi="Bookman Old Style"/>
          <w:sz w:val="22"/>
          <w:szCs w:val="22"/>
        </w:rPr>
      </w:pPr>
      <w:r w:rsidRPr="005212D9">
        <w:rPr>
          <w:rFonts w:ascii="Bookman Old Style" w:hAnsi="Bookman Old Style"/>
          <w:sz w:val="22"/>
          <w:szCs w:val="22"/>
        </w:rPr>
        <w:t>wydanego przez ....................................................</w:t>
      </w:r>
      <w:r>
        <w:rPr>
          <w:rFonts w:ascii="Bookman Old Style" w:hAnsi="Bookman Old Style"/>
          <w:sz w:val="22"/>
          <w:szCs w:val="22"/>
        </w:rPr>
        <w:t>..........................</w:t>
      </w:r>
      <w:r w:rsidRPr="005212D9">
        <w:rPr>
          <w:rFonts w:ascii="Bookman Old Style" w:hAnsi="Bookman Old Style"/>
          <w:sz w:val="22"/>
          <w:szCs w:val="22"/>
        </w:rPr>
        <w:t>..... dnia  ..</w:t>
      </w:r>
      <w:r>
        <w:rPr>
          <w:rFonts w:ascii="Bookman Old Style" w:hAnsi="Bookman Old Style"/>
          <w:sz w:val="22"/>
          <w:szCs w:val="22"/>
        </w:rPr>
        <w:t>.........................</w:t>
      </w:r>
      <w:r w:rsidRPr="005212D9">
        <w:rPr>
          <w:rFonts w:ascii="Bookman Old Style" w:hAnsi="Bookman Old Style"/>
          <w:sz w:val="22"/>
          <w:szCs w:val="22"/>
        </w:rPr>
        <w:t xml:space="preserve"> PESEL .....................</w:t>
      </w:r>
      <w:r>
        <w:rPr>
          <w:rFonts w:ascii="Bookman Old Style" w:hAnsi="Bookman Old Style"/>
          <w:sz w:val="22"/>
          <w:szCs w:val="22"/>
        </w:rPr>
        <w:t>....................</w:t>
      </w:r>
      <w:r w:rsidRPr="005212D9">
        <w:rPr>
          <w:rFonts w:ascii="Bookman Old Style" w:hAnsi="Bookman Old Style"/>
          <w:sz w:val="22"/>
          <w:szCs w:val="22"/>
        </w:rPr>
        <w:t>zawód…..........................</w:t>
      </w:r>
      <w:r>
        <w:rPr>
          <w:rFonts w:ascii="Bookman Old Style" w:hAnsi="Bookman Old Style"/>
          <w:sz w:val="22"/>
          <w:szCs w:val="22"/>
        </w:rPr>
        <w:t>..........</w:t>
      </w:r>
      <w:r w:rsidRPr="005212D9">
        <w:rPr>
          <w:rFonts w:ascii="Bookman Old Style" w:hAnsi="Bookman Old Style"/>
          <w:sz w:val="22"/>
          <w:szCs w:val="22"/>
        </w:rPr>
        <w:t>miejsce zatrudnienia lub źródło dochodu</w:t>
      </w:r>
      <w:r>
        <w:rPr>
          <w:rFonts w:ascii="Bookman Old Style" w:hAnsi="Bookman Old Style"/>
          <w:sz w:val="22"/>
          <w:szCs w:val="22"/>
        </w:rPr>
        <w:t xml:space="preserve">  </w:t>
      </w:r>
      <w:r w:rsidRPr="005212D9">
        <w:rPr>
          <w:rFonts w:ascii="Bookman Old Style" w:hAnsi="Bookman Old Style"/>
          <w:sz w:val="22"/>
          <w:szCs w:val="22"/>
        </w:rPr>
        <w:t xml:space="preserve"> ....................................................</w:t>
      </w:r>
      <w:r>
        <w:rPr>
          <w:rFonts w:ascii="Bookman Old Style" w:hAnsi="Bookman Old Style"/>
          <w:sz w:val="22"/>
          <w:szCs w:val="22"/>
        </w:rPr>
        <w:t>..................................................................</w:t>
      </w:r>
    </w:p>
    <w:p w:rsidR="00392D91" w:rsidRDefault="00392D91" w:rsidP="00392D91">
      <w:pPr>
        <w:spacing w:line="360" w:lineRule="auto"/>
        <w:ind w:right="-6"/>
        <w:jc w:val="both"/>
        <w:rPr>
          <w:rFonts w:ascii="Bookman Old Style" w:hAnsi="Bookman Old Style"/>
          <w:sz w:val="22"/>
          <w:szCs w:val="22"/>
        </w:rPr>
      </w:pPr>
      <w:r w:rsidRPr="005212D9">
        <w:rPr>
          <w:rFonts w:ascii="Bookman Old Style" w:hAnsi="Bookman Old Style"/>
          <w:sz w:val="22"/>
          <w:szCs w:val="22"/>
        </w:rPr>
        <w:t xml:space="preserve">adres stałego zameldowania </w:t>
      </w:r>
      <w:r>
        <w:rPr>
          <w:rFonts w:ascii="Bookman Old Style" w:hAnsi="Bookman Old Style"/>
          <w:sz w:val="22"/>
          <w:szCs w:val="22"/>
        </w:rPr>
        <w:t>………</w:t>
      </w:r>
      <w:r w:rsidRPr="005212D9">
        <w:rPr>
          <w:rFonts w:ascii="Bookman Old Style" w:hAnsi="Bookman Old Style"/>
          <w:sz w:val="22"/>
          <w:szCs w:val="22"/>
        </w:rPr>
        <w:t>………</w:t>
      </w:r>
      <w:r>
        <w:rPr>
          <w:rFonts w:ascii="Bookman Old Style" w:hAnsi="Bookman Old Style"/>
          <w:sz w:val="22"/>
          <w:szCs w:val="22"/>
        </w:rPr>
        <w:t>……………..</w:t>
      </w:r>
      <w:r w:rsidRPr="005212D9">
        <w:rPr>
          <w:rFonts w:ascii="Bookman Old Style" w:hAnsi="Bookman Old Style"/>
          <w:sz w:val="22"/>
          <w:szCs w:val="22"/>
        </w:rPr>
        <w:t>..........................................</w:t>
      </w:r>
      <w:r>
        <w:rPr>
          <w:rFonts w:ascii="Bookman Old Style" w:hAnsi="Bookman Old Style"/>
          <w:sz w:val="22"/>
          <w:szCs w:val="22"/>
        </w:rPr>
        <w:t>......................</w:t>
      </w:r>
    </w:p>
    <w:p w:rsidR="00392D91" w:rsidRDefault="00392D91" w:rsidP="00392D91">
      <w:pPr>
        <w:spacing w:line="360" w:lineRule="auto"/>
        <w:ind w:right="-6"/>
        <w:jc w:val="both"/>
        <w:rPr>
          <w:rFonts w:ascii="Bookman Old Style" w:hAnsi="Bookman Old Style"/>
          <w:sz w:val="22"/>
          <w:szCs w:val="22"/>
        </w:rPr>
      </w:pPr>
      <w:r>
        <w:rPr>
          <w:rFonts w:ascii="Bookman Old Style" w:hAnsi="Bookman Old Style"/>
          <w:sz w:val="22"/>
          <w:szCs w:val="22"/>
        </w:rPr>
        <w:t>adres zamieszkania………………………………………………………………………………………………..</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wyrażam zgodę na ubieganie się o środki z Funduszu Pracy na podjęcie działalności go</w:t>
      </w:r>
      <w:r>
        <w:rPr>
          <w:rFonts w:ascii="Bookman Old Style" w:hAnsi="Bookman Old Style"/>
          <w:sz w:val="22"/>
          <w:szCs w:val="22"/>
        </w:rPr>
        <w:t>spodarczej przez żonę / męża ……….</w:t>
      </w: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392D91">
      <w:pPr>
        <w:spacing w:after="100" w:afterAutospacing="1" w:line="276" w:lineRule="auto"/>
        <w:ind w:right="284" w:firstLine="4080"/>
        <w:jc w:val="both"/>
        <w:rPr>
          <w:rFonts w:ascii="Bookman Old Style" w:hAnsi="Bookman Old Style"/>
          <w:sz w:val="22"/>
          <w:szCs w:val="22"/>
        </w:rPr>
      </w:pPr>
      <w:r w:rsidRPr="001A2618">
        <w:rPr>
          <w:rFonts w:ascii="Bookman Old Style" w:hAnsi="Bookman Old Style"/>
          <w:sz w:val="22"/>
          <w:szCs w:val="22"/>
        </w:rPr>
        <w:t>(imię i nazwisko wnioskodawcy)</w:t>
      </w:r>
    </w:p>
    <w:p w:rsidR="00392D91" w:rsidRPr="002F0716" w:rsidRDefault="00392D91" w:rsidP="0009021D">
      <w:pPr>
        <w:pStyle w:val="Akapitzlist"/>
        <w:numPr>
          <w:ilvl w:val="0"/>
          <w:numId w:val="28"/>
        </w:numPr>
        <w:ind w:left="284" w:hanging="284"/>
        <w:contextualSpacing/>
        <w:jc w:val="both"/>
        <w:rPr>
          <w:rFonts w:ascii="Bookman Old Style" w:hAnsi="Bookman Old Style"/>
          <w:sz w:val="18"/>
          <w:szCs w:val="18"/>
        </w:rPr>
      </w:pPr>
      <w:r w:rsidRPr="002F0716">
        <w:rPr>
          <w:rFonts w:ascii="Bookman Old Style" w:hAnsi="Bookman Old Style"/>
          <w:sz w:val="18"/>
          <w:szCs w:val="18"/>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administratorem danych osobowych, czyli podmiotem decydującym o celach i sposobach przetwarzania Pana/Pani danych osobowych jest Powiatowy Urząd Pracy w Piszu przy ulicy Jana Onufrego Zagłoby 2.</w:t>
      </w:r>
    </w:p>
    <w:p w:rsidR="00392D91" w:rsidRPr="00F06829" w:rsidRDefault="00392D91" w:rsidP="0009021D">
      <w:pPr>
        <w:pStyle w:val="Akapitzlist"/>
        <w:numPr>
          <w:ilvl w:val="0"/>
          <w:numId w:val="28"/>
        </w:numPr>
        <w:ind w:left="284" w:hanging="284"/>
        <w:contextualSpacing/>
        <w:jc w:val="both"/>
        <w:rPr>
          <w:rFonts w:ascii="Bookman Old Style" w:hAnsi="Bookman Old Style"/>
          <w:sz w:val="18"/>
          <w:szCs w:val="18"/>
        </w:rPr>
      </w:pPr>
      <w:r w:rsidRPr="002F0716">
        <w:rPr>
          <w:rFonts w:ascii="Bookman Old Style" w:hAnsi="Bookman Old Style"/>
          <w:sz w:val="18"/>
          <w:szCs w:val="18"/>
        </w:rPr>
        <w:t xml:space="preserve">Podstawą prawną przetwarzania Pana/Pani danych osobowych jest art. 6 ust.1 lit. b i c oraz art. 9 ust. 2 lit. g Rozporządzenia, o którym mowa w ust. 1 oraz w związku z art. 46 ustawy z dnia 20 kwietnia 2004 r. o </w:t>
      </w:r>
      <w:r w:rsidRPr="002F0716">
        <w:rPr>
          <w:rFonts w:ascii="Bookman Old Style" w:hAnsi="Bookman Old Style"/>
          <w:snapToGrid w:val="0"/>
          <w:sz w:val="18"/>
          <w:szCs w:val="18"/>
        </w:rPr>
        <w:t>promocji zatrudnie</w:t>
      </w:r>
      <w:r>
        <w:rPr>
          <w:rFonts w:ascii="Bookman Old Style" w:hAnsi="Bookman Old Style"/>
          <w:snapToGrid w:val="0"/>
          <w:sz w:val="18"/>
          <w:szCs w:val="18"/>
        </w:rPr>
        <w:t>nia i instytucjach rynku pracy.</w:t>
      </w:r>
    </w:p>
    <w:p w:rsidR="00392D91" w:rsidRPr="002F0716" w:rsidRDefault="00392D91" w:rsidP="0009021D">
      <w:pPr>
        <w:pStyle w:val="Akapitzlist"/>
        <w:numPr>
          <w:ilvl w:val="0"/>
          <w:numId w:val="28"/>
        </w:numPr>
        <w:ind w:left="284" w:hanging="284"/>
        <w:contextualSpacing/>
        <w:jc w:val="both"/>
        <w:rPr>
          <w:rFonts w:ascii="Bookman Old Style" w:hAnsi="Bookman Old Style"/>
          <w:sz w:val="18"/>
          <w:szCs w:val="18"/>
        </w:rPr>
      </w:pPr>
      <w:r w:rsidRPr="002F0716">
        <w:rPr>
          <w:rFonts w:ascii="Bookman Old Style" w:hAnsi="Bookman Old Style"/>
          <w:sz w:val="18"/>
          <w:szCs w:val="18"/>
        </w:rPr>
        <w:t>Pana/Pani dane osobowe zostały pozyskane na podstawie złożonego wniosku o przyznanie jednorazowo środków na podjęcie działalności gospodarczej i przetwarzane będą w celu realizacji umowy, archiwalnym oraz statystycznym, a także w celu ewentualnego ustalenia dochodzenia lub obrony przed roszczeniami będącymi realizacją prawnie uzasadnionego interesu Administratora i  Beneficjenta.</w:t>
      </w:r>
    </w:p>
    <w:p w:rsidR="00392D91" w:rsidRPr="002F0716" w:rsidRDefault="00392D91" w:rsidP="0009021D">
      <w:pPr>
        <w:pStyle w:val="Akapitzlist"/>
        <w:numPr>
          <w:ilvl w:val="0"/>
          <w:numId w:val="28"/>
        </w:numPr>
        <w:contextualSpacing/>
        <w:jc w:val="both"/>
        <w:rPr>
          <w:rFonts w:ascii="Bookman Old Style" w:hAnsi="Bookman Old Style"/>
          <w:sz w:val="18"/>
          <w:szCs w:val="18"/>
        </w:rPr>
      </w:pPr>
      <w:r w:rsidRPr="002F0716">
        <w:rPr>
          <w:rFonts w:ascii="Bookman Old Style" w:hAnsi="Bookman Old Style"/>
          <w:sz w:val="18"/>
          <w:szCs w:val="18"/>
          <w:lang w:eastAsia="ar-SA"/>
        </w:rPr>
        <w:t>Pana/Pani dane osobowe nie będą przekazywane do państwa trzeciego lub organizacji międzynarodowej.</w:t>
      </w:r>
    </w:p>
    <w:p w:rsidR="00392D91" w:rsidRPr="002F0716" w:rsidRDefault="00392D91" w:rsidP="0009021D">
      <w:pPr>
        <w:pStyle w:val="Akapitzlist"/>
        <w:numPr>
          <w:ilvl w:val="0"/>
          <w:numId w:val="28"/>
        </w:numPr>
        <w:contextualSpacing/>
        <w:jc w:val="both"/>
        <w:rPr>
          <w:rFonts w:ascii="Bookman Old Style" w:hAnsi="Bookman Old Style"/>
          <w:sz w:val="18"/>
          <w:szCs w:val="18"/>
        </w:rPr>
      </w:pPr>
      <w:r w:rsidRPr="002F0716">
        <w:rPr>
          <w:rFonts w:ascii="Bookman Old Style" w:hAnsi="Bookman Old Style"/>
          <w:sz w:val="18"/>
          <w:szCs w:val="18"/>
          <w:lang w:eastAsia="ar-SA"/>
        </w:rPr>
        <w:t>Pana/Pani dane osobowe nie będą poddawane zautomatyzowanemu podejmowaniu decyzji.</w:t>
      </w:r>
    </w:p>
    <w:p w:rsidR="00392D91" w:rsidRPr="002F0716" w:rsidRDefault="00392D91" w:rsidP="0009021D">
      <w:pPr>
        <w:pStyle w:val="Akapitzlist"/>
        <w:numPr>
          <w:ilvl w:val="0"/>
          <w:numId w:val="28"/>
        </w:numPr>
        <w:ind w:left="284" w:hanging="284"/>
        <w:contextualSpacing/>
        <w:jc w:val="both"/>
        <w:rPr>
          <w:rFonts w:ascii="Bookman Old Style" w:hAnsi="Bookman Old Style"/>
          <w:sz w:val="18"/>
          <w:szCs w:val="18"/>
        </w:rPr>
      </w:pPr>
      <w:r w:rsidRPr="002F0716">
        <w:rPr>
          <w:rFonts w:ascii="Bookman Old Style" w:hAnsi="Bookman Old Style"/>
          <w:sz w:val="18"/>
          <w:szCs w:val="18"/>
          <w:lang w:eastAsia="ar-SA"/>
        </w:rPr>
        <w:t xml:space="preserve">Pana/Pani dane osobowe będą przechowywane do czasu rozliczenia  umowy oraz archiwizowania dokumentacji a także </w:t>
      </w:r>
      <w:r w:rsidRPr="002F0716">
        <w:rPr>
          <w:rFonts w:ascii="Bookman Old Style" w:hAnsi="Bookman Old Style"/>
          <w:sz w:val="18"/>
          <w:szCs w:val="18"/>
        </w:rPr>
        <w:t>do czasu wygaśnięcia obowiązku przechowywania tych danych wynikającego z obowiązującego Jednolitego Rzeczowego Wykazu Akt.</w:t>
      </w:r>
    </w:p>
    <w:p w:rsidR="00392D91" w:rsidRPr="002F0716" w:rsidRDefault="00392D91" w:rsidP="0009021D">
      <w:pPr>
        <w:pStyle w:val="Akapitzlist"/>
        <w:numPr>
          <w:ilvl w:val="0"/>
          <w:numId w:val="28"/>
        </w:numPr>
        <w:ind w:left="284" w:hanging="284"/>
        <w:contextualSpacing/>
        <w:jc w:val="both"/>
        <w:rPr>
          <w:rFonts w:ascii="Bookman Old Style" w:hAnsi="Bookman Old Style"/>
          <w:sz w:val="18"/>
          <w:szCs w:val="18"/>
        </w:rPr>
      </w:pPr>
      <w:r w:rsidRPr="002F0716">
        <w:rPr>
          <w:rFonts w:ascii="Bookman Old Style" w:hAnsi="Bookman Old Style"/>
          <w:sz w:val="18"/>
          <w:szCs w:val="18"/>
          <w:lang w:eastAsia="ar-SA"/>
        </w:rPr>
        <w:t xml:space="preserve">Może Pan/Pani skontaktować się z Inspektorem Ochrony Danych wysyłając wiadomość na adres poczty elektronicznej: </w:t>
      </w:r>
      <w:hyperlink r:id="rId7" w:history="1">
        <w:r w:rsidRPr="002F0716">
          <w:rPr>
            <w:rStyle w:val="Hipercze"/>
            <w:rFonts w:ascii="Bookman Old Style" w:hAnsi="Bookman Old Style"/>
            <w:sz w:val="18"/>
            <w:szCs w:val="18"/>
            <w:lang w:eastAsia="ar-SA"/>
          </w:rPr>
          <w:t>iodo@pisz.praca.gov.pl</w:t>
        </w:r>
      </w:hyperlink>
    </w:p>
    <w:p w:rsidR="00392D91" w:rsidRPr="002F0716" w:rsidRDefault="00392D91" w:rsidP="0009021D">
      <w:pPr>
        <w:pStyle w:val="Akapitzlist"/>
        <w:numPr>
          <w:ilvl w:val="0"/>
          <w:numId w:val="28"/>
        </w:numPr>
        <w:ind w:left="284" w:hanging="284"/>
        <w:contextualSpacing/>
        <w:jc w:val="both"/>
        <w:rPr>
          <w:rFonts w:ascii="Bookman Old Style" w:hAnsi="Bookman Old Style"/>
          <w:sz w:val="18"/>
          <w:szCs w:val="18"/>
        </w:rPr>
      </w:pPr>
      <w:r w:rsidRPr="002F0716">
        <w:rPr>
          <w:rFonts w:ascii="Bookman Old Style" w:hAnsi="Bookman Old Style"/>
          <w:sz w:val="18"/>
          <w:szCs w:val="18"/>
        </w:rPr>
        <w:t>Pana/Pani dane osobowe nie będą udostępniane innym podmiotom. Pana/Pani dane osobowe mogą zostać ujawnione właściwym organom, upoważnionym zgodnie z obowiązującym prawem.</w:t>
      </w:r>
    </w:p>
    <w:p w:rsidR="00392D91" w:rsidRPr="002F0716" w:rsidRDefault="00392D91" w:rsidP="0009021D">
      <w:pPr>
        <w:pStyle w:val="Akapitzlist"/>
        <w:numPr>
          <w:ilvl w:val="0"/>
          <w:numId w:val="28"/>
        </w:numPr>
        <w:ind w:left="284" w:hanging="284"/>
        <w:contextualSpacing/>
        <w:jc w:val="both"/>
        <w:rPr>
          <w:rFonts w:ascii="Bookman Old Style" w:hAnsi="Bookman Old Style"/>
          <w:sz w:val="18"/>
          <w:szCs w:val="18"/>
        </w:rPr>
      </w:pPr>
      <w:r w:rsidRPr="002F0716">
        <w:rPr>
          <w:rFonts w:ascii="Bookman Old Style" w:hAnsi="Bookman Old Style"/>
          <w:sz w:val="18"/>
          <w:szCs w:val="18"/>
        </w:rPr>
        <w:t>Podanie przez Pana/Panią danych jest konieczne do zawarcia umowy o przyznanie jednorazowo środków na podjęcie działalności gospodarczej, a odmowa ich podania jest równoznaczna z brakiem możliwości zawarcia ww. umowy.</w:t>
      </w:r>
    </w:p>
    <w:p w:rsidR="00392D91" w:rsidRPr="002F0716" w:rsidRDefault="00392D91" w:rsidP="0009021D">
      <w:pPr>
        <w:numPr>
          <w:ilvl w:val="0"/>
          <w:numId w:val="28"/>
        </w:numPr>
        <w:ind w:left="284" w:hanging="284"/>
        <w:jc w:val="both"/>
        <w:rPr>
          <w:rFonts w:ascii="Bookman Old Style" w:hAnsi="Bookman Old Style" w:cs="Calibri"/>
          <w:sz w:val="18"/>
          <w:szCs w:val="18"/>
        </w:rPr>
      </w:pPr>
      <w:r w:rsidRPr="002F0716">
        <w:rPr>
          <w:rFonts w:ascii="Bookman Old Style" w:hAnsi="Bookman Old Style" w:cs="Calibri"/>
          <w:sz w:val="18"/>
          <w:szCs w:val="18"/>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392D91" w:rsidRPr="002F0716" w:rsidRDefault="00392D91" w:rsidP="0009021D">
      <w:pPr>
        <w:numPr>
          <w:ilvl w:val="0"/>
          <w:numId w:val="28"/>
        </w:numPr>
        <w:ind w:left="284" w:hanging="284"/>
        <w:jc w:val="both"/>
        <w:rPr>
          <w:rFonts w:ascii="Bookman Old Style" w:hAnsi="Bookman Old Style" w:cs="Calibri"/>
          <w:sz w:val="18"/>
          <w:szCs w:val="18"/>
        </w:rPr>
      </w:pPr>
      <w:r w:rsidRPr="002F0716">
        <w:rPr>
          <w:rFonts w:ascii="Bookman Old Style" w:hAnsi="Bookman Old Style" w:cs="Calibri"/>
          <w:sz w:val="18"/>
          <w:szCs w:val="18"/>
        </w:rPr>
        <w:t>Jeżeli uznają Państwo, że przetwarzanie danych osobowych narusza przepisy o ochronie danych osobowych, mają Państwo prawo wnieść skargę do organu nadzorczego, tj. Prezesa Urzędu Ochrony Danych Osobowych.</w:t>
      </w:r>
    </w:p>
    <w:p w:rsidR="009B2564" w:rsidRDefault="009B2564" w:rsidP="005A19F4">
      <w:pPr>
        <w:spacing w:line="276" w:lineRule="auto"/>
        <w:ind w:right="284"/>
        <w:jc w:val="right"/>
        <w:rPr>
          <w:rFonts w:ascii="Bookman Old Style" w:hAnsi="Bookman Old Style"/>
          <w:sz w:val="22"/>
          <w:szCs w:val="22"/>
        </w:rPr>
      </w:pPr>
    </w:p>
    <w:p w:rsidR="005A19F4" w:rsidRDefault="00392D91" w:rsidP="005A19F4">
      <w:pPr>
        <w:spacing w:line="276" w:lineRule="auto"/>
        <w:ind w:right="284"/>
        <w:jc w:val="right"/>
        <w:rPr>
          <w:rFonts w:ascii="Bookman Old Style" w:hAnsi="Bookman Old Style"/>
          <w:sz w:val="22"/>
          <w:szCs w:val="22"/>
        </w:rPr>
      </w:pPr>
      <w:r w:rsidRPr="001A2618">
        <w:rPr>
          <w:rFonts w:ascii="Bookman Old Style" w:hAnsi="Bookman Old Style"/>
          <w:sz w:val="22"/>
          <w:szCs w:val="22"/>
        </w:rPr>
        <w:t xml:space="preserve"> .....................................................................</w:t>
      </w:r>
    </w:p>
    <w:p w:rsidR="00392D91" w:rsidRDefault="00392D91" w:rsidP="009B2564">
      <w:pPr>
        <w:spacing w:line="276" w:lineRule="auto"/>
        <w:ind w:right="284" w:firstLine="6096"/>
        <w:rPr>
          <w:rFonts w:ascii="Bookman Old Style" w:hAnsi="Bookman Old Style"/>
          <w:i/>
        </w:rPr>
      </w:pPr>
      <w:r w:rsidRPr="005A19F4">
        <w:rPr>
          <w:rFonts w:ascii="Bookman Old Style" w:hAnsi="Bookman Old Style"/>
          <w:i/>
        </w:rPr>
        <w:t>Czytelny podpis współmałżonka</w:t>
      </w:r>
    </w:p>
    <w:p w:rsidR="005A19F4" w:rsidRDefault="005A19F4" w:rsidP="005A19F4">
      <w:pPr>
        <w:spacing w:line="276" w:lineRule="auto"/>
        <w:ind w:right="284"/>
        <w:rPr>
          <w:rFonts w:ascii="Bookman Old Style" w:hAnsi="Bookman Old Style"/>
          <w:sz w:val="22"/>
          <w:szCs w:val="22"/>
        </w:rPr>
      </w:pPr>
    </w:p>
    <w:p w:rsidR="009B2564" w:rsidRDefault="009B2564">
      <w:pPr>
        <w:spacing w:after="160" w:line="259" w:lineRule="auto"/>
        <w:rPr>
          <w:rFonts w:ascii="Bookman Old Style" w:hAnsi="Bookman Old Style"/>
          <w:sz w:val="22"/>
          <w:szCs w:val="22"/>
        </w:rPr>
      </w:pPr>
      <w:r>
        <w:rPr>
          <w:rFonts w:ascii="Bookman Old Style" w:hAnsi="Bookman Old Style"/>
          <w:sz w:val="22"/>
          <w:szCs w:val="22"/>
        </w:rPr>
        <w:br w:type="page"/>
      </w:r>
    </w:p>
    <w:p w:rsidR="00392D91" w:rsidRPr="001A2618" w:rsidRDefault="00392D91" w:rsidP="00392D91">
      <w:pPr>
        <w:autoSpaceDE w:val="0"/>
        <w:autoSpaceDN w:val="0"/>
        <w:adjustRightInd w:val="0"/>
        <w:spacing w:before="240" w:after="100" w:afterAutospacing="1" w:line="276" w:lineRule="auto"/>
        <w:ind w:right="284"/>
        <w:jc w:val="both"/>
        <w:rPr>
          <w:rFonts w:ascii="Bookman Old Style" w:hAnsi="Bookman Old Style"/>
          <w:b/>
          <w:sz w:val="22"/>
          <w:szCs w:val="22"/>
        </w:rPr>
      </w:pPr>
      <w:r w:rsidRPr="001A2618">
        <w:rPr>
          <w:rFonts w:ascii="Bookman Old Style" w:hAnsi="Bookman Old Style"/>
          <w:b/>
          <w:sz w:val="22"/>
          <w:szCs w:val="22"/>
        </w:rPr>
        <w:lastRenderedPageBreak/>
        <w:t xml:space="preserve">CZĘŚĆ B </w:t>
      </w:r>
    </w:p>
    <w:p w:rsidR="00392D91" w:rsidRPr="001A2618" w:rsidRDefault="00392D91" w:rsidP="00392D91">
      <w:pPr>
        <w:autoSpaceDE w:val="0"/>
        <w:autoSpaceDN w:val="0"/>
        <w:adjustRightInd w:val="0"/>
        <w:spacing w:before="240" w:after="100" w:afterAutospacing="1" w:line="276" w:lineRule="auto"/>
        <w:ind w:right="284"/>
        <w:jc w:val="center"/>
        <w:rPr>
          <w:rFonts w:ascii="Bookman Old Style" w:hAnsi="Bookman Old Style"/>
          <w:b/>
          <w:sz w:val="22"/>
          <w:szCs w:val="22"/>
        </w:rPr>
      </w:pPr>
      <w:r w:rsidRPr="001A2618">
        <w:rPr>
          <w:rFonts w:ascii="Bookman Old Style" w:hAnsi="Bookman Old Style"/>
          <w:b/>
          <w:sz w:val="22"/>
          <w:szCs w:val="22"/>
        </w:rPr>
        <w:t>BIZNES PLAN PRZEDSIĘWZIĘCIA</w:t>
      </w:r>
    </w:p>
    <w:p w:rsidR="00392D91" w:rsidRPr="001A2618" w:rsidRDefault="00392D91" w:rsidP="00392D91">
      <w:pPr>
        <w:spacing w:after="100" w:afterAutospacing="1" w:line="276" w:lineRule="auto"/>
        <w:ind w:right="-6"/>
        <w:jc w:val="both"/>
        <w:rPr>
          <w:rFonts w:ascii="Bookman Old Style" w:hAnsi="Bookman Old Style"/>
          <w:b/>
          <w:bCs/>
          <w:sz w:val="22"/>
          <w:szCs w:val="22"/>
        </w:rPr>
      </w:pPr>
      <w:r w:rsidRPr="001A2618">
        <w:rPr>
          <w:rFonts w:ascii="Bookman Old Style" w:hAnsi="Bookman Old Style"/>
          <w:b/>
          <w:bCs/>
          <w:sz w:val="22"/>
          <w:szCs w:val="22"/>
        </w:rPr>
        <w:t>I. INFORMACJE OGÓLNE O PLANOWANYM PRZEDSIĘWZIĘCIU</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bCs/>
          <w:sz w:val="22"/>
          <w:szCs w:val="22"/>
        </w:rPr>
        <w:t>1</w:t>
      </w:r>
      <w:r w:rsidRPr="001A2618">
        <w:rPr>
          <w:rFonts w:ascii="Bookman Old Style" w:hAnsi="Bookman Old Style"/>
          <w:b/>
          <w:bCs/>
          <w:sz w:val="22"/>
          <w:szCs w:val="22"/>
        </w:rPr>
        <w:t xml:space="preserve">. </w:t>
      </w:r>
      <w:r w:rsidRPr="001A2618">
        <w:rPr>
          <w:rFonts w:ascii="Bookman Old Style" w:hAnsi="Bookman Old Style"/>
          <w:sz w:val="22"/>
          <w:szCs w:val="22"/>
        </w:rPr>
        <w:t>Adres siedziby planowanej działalności gospodarczej.........................................................</w:t>
      </w:r>
      <w:r>
        <w:rPr>
          <w:rFonts w:ascii="Bookman Old Style" w:hAnsi="Bookman Old Style"/>
          <w:sz w:val="22"/>
          <w:szCs w:val="22"/>
        </w:rPr>
        <w:t>.....</w:t>
      </w:r>
    </w:p>
    <w:p w:rsidR="00392D91" w:rsidRPr="001A2618" w:rsidRDefault="00392D91" w:rsidP="005A19F4">
      <w:pPr>
        <w:spacing w:after="120" w:line="276" w:lineRule="auto"/>
        <w:ind w:right="-6" w:firstLine="240"/>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Default="00392D91" w:rsidP="005A19F4">
      <w:pPr>
        <w:spacing w:after="120" w:line="276" w:lineRule="auto"/>
        <w:ind w:right="-6"/>
        <w:jc w:val="both"/>
        <w:rPr>
          <w:rFonts w:ascii="Bookman Old Style" w:hAnsi="Bookman Old Style"/>
          <w:sz w:val="22"/>
          <w:szCs w:val="22"/>
        </w:rPr>
      </w:pPr>
      <w:r w:rsidRPr="001A2618">
        <w:rPr>
          <w:rFonts w:ascii="Bookman Old Style" w:hAnsi="Bookman Old Style"/>
          <w:sz w:val="22"/>
          <w:szCs w:val="22"/>
        </w:rPr>
        <w:t>2.  Rodzaj podejmowanej działalności gospodarczej w rozumieniu przepisów ustawy z dnia</w:t>
      </w:r>
      <w:r w:rsidR="009B2564">
        <w:rPr>
          <w:rFonts w:ascii="Bookman Old Style" w:hAnsi="Bookman Old Style"/>
          <w:sz w:val="22"/>
          <w:szCs w:val="22"/>
        </w:rPr>
        <w:br/>
        <w:t xml:space="preserve"> </w:t>
      </w:r>
      <w:r w:rsidRPr="001A2618">
        <w:rPr>
          <w:rFonts w:ascii="Bookman Old Style" w:hAnsi="Bookman Old Style"/>
          <w:sz w:val="22"/>
          <w:szCs w:val="22"/>
        </w:rPr>
        <w:t>6 marca 2018 r. P</w:t>
      </w:r>
      <w:r>
        <w:rPr>
          <w:rFonts w:ascii="Bookman Old Style" w:hAnsi="Bookman Old Style"/>
          <w:sz w:val="22"/>
          <w:szCs w:val="22"/>
        </w:rPr>
        <w:t xml:space="preserve">rawo przedsiębiorców </w:t>
      </w:r>
    </w:p>
    <w:p w:rsidR="00392D91" w:rsidRPr="00756E52" w:rsidRDefault="00392D91" w:rsidP="0009021D">
      <w:pPr>
        <w:numPr>
          <w:ilvl w:val="1"/>
          <w:numId w:val="30"/>
        </w:numPr>
        <w:rPr>
          <w:rFonts w:ascii="Bookman Old Style" w:hAnsi="Bookman Old Style"/>
          <w:sz w:val="22"/>
          <w:szCs w:val="22"/>
        </w:rPr>
      </w:pPr>
      <w:r w:rsidRPr="00756E52">
        <w:rPr>
          <w:rFonts w:ascii="Bookman Old Style" w:hAnsi="Bookman Old Style"/>
          <w:sz w:val="22"/>
          <w:szCs w:val="22"/>
        </w:rPr>
        <w:t>działalność handlowa,</w:t>
      </w:r>
    </w:p>
    <w:p w:rsidR="00392D91" w:rsidRDefault="00392D91" w:rsidP="0009021D">
      <w:pPr>
        <w:numPr>
          <w:ilvl w:val="1"/>
          <w:numId w:val="30"/>
        </w:numPr>
        <w:rPr>
          <w:rFonts w:ascii="Bookman Old Style" w:hAnsi="Bookman Old Style"/>
          <w:sz w:val="22"/>
          <w:szCs w:val="22"/>
        </w:rPr>
      </w:pPr>
      <w:r>
        <w:rPr>
          <w:rFonts w:ascii="Bookman Old Style" w:hAnsi="Bookman Old Style"/>
          <w:sz w:val="22"/>
          <w:szCs w:val="22"/>
        </w:rPr>
        <w:t>działalność usługowa,</w:t>
      </w:r>
    </w:p>
    <w:p w:rsidR="00392D91" w:rsidRDefault="00392D91" w:rsidP="0009021D">
      <w:pPr>
        <w:numPr>
          <w:ilvl w:val="1"/>
          <w:numId w:val="30"/>
        </w:numPr>
        <w:rPr>
          <w:rFonts w:ascii="Bookman Old Style" w:hAnsi="Bookman Old Style"/>
          <w:sz w:val="22"/>
          <w:szCs w:val="22"/>
        </w:rPr>
      </w:pPr>
      <w:r>
        <w:rPr>
          <w:rFonts w:ascii="Bookman Old Style" w:hAnsi="Bookman Old Style"/>
          <w:sz w:val="22"/>
          <w:szCs w:val="22"/>
        </w:rPr>
        <w:t xml:space="preserve">działalność budowlana, </w:t>
      </w:r>
    </w:p>
    <w:p w:rsidR="00392D91" w:rsidRPr="006E6E21" w:rsidRDefault="00392D91" w:rsidP="0009021D">
      <w:pPr>
        <w:numPr>
          <w:ilvl w:val="1"/>
          <w:numId w:val="30"/>
        </w:numPr>
        <w:spacing w:after="120"/>
        <w:rPr>
          <w:rFonts w:ascii="Bookman Old Style" w:hAnsi="Bookman Old Style"/>
          <w:sz w:val="22"/>
          <w:szCs w:val="22"/>
        </w:rPr>
      </w:pPr>
      <w:r>
        <w:rPr>
          <w:rFonts w:ascii="Bookman Old Style" w:hAnsi="Bookman Old Style"/>
          <w:sz w:val="22"/>
          <w:szCs w:val="22"/>
        </w:rPr>
        <w:t>działalność wytwórcza.</w:t>
      </w:r>
    </w:p>
    <w:p w:rsidR="00392D91" w:rsidRPr="001A2618" w:rsidRDefault="00392D91" w:rsidP="006E6E21">
      <w:pPr>
        <w:tabs>
          <w:tab w:val="num" w:pos="720"/>
        </w:tabs>
        <w:spacing w:after="120" w:line="276" w:lineRule="auto"/>
        <w:ind w:right="-6"/>
        <w:jc w:val="both"/>
        <w:rPr>
          <w:rFonts w:ascii="Bookman Old Style" w:hAnsi="Bookman Old Style"/>
          <w:sz w:val="22"/>
          <w:szCs w:val="22"/>
        </w:rPr>
      </w:pPr>
      <w:r w:rsidRPr="001A2618">
        <w:rPr>
          <w:rFonts w:ascii="Bookman Old Style" w:hAnsi="Bookman Old Style"/>
          <w:sz w:val="22"/>
          <w:szCs w:val="22"/>
        </w:rPr>
        <w:t>3</w:t>
      </w:r>
      <w:r w:rsidRPr="001A2618">
        <w:rPr>
          <w:rFonts w:ascii="Bookman Old Style" w:hAnsi="Bookman Old Style"/>
          <w:b/>
          <w:sz w:val="22"/>
          <w:szCs w:val="22"/>
        </w:rPr>
        <w:t>.</w:t>
      </w:r>
      <w:r w:rsidRPr="001A2618">
        <w:rPr>
          <w:rFonts w:ascii="Bookman Old Style" w:hAnsi="Bookman Old Style"/>
          <w:sz w:val="22"/>
          <w:szCs w:val="22"/>
        </w:rPr>
        <w:t xml:space="preserve"> Symbol/e rodzaju działalności określony/e zgodnie z Polską Klasyfikacja Działalności PKD (wraz z opisem):</w:t>
      </w:r>
    </w:p>
    <w:p w:rsidR="00392D91" w:rsidRPr="001A2618" w:rsidRDefault="006E6E21" w:rsidP="00392D91">
      <w:pPr>
        <w:tabs>
          <w:tab w:val="num" w:pos="720"/>
        </w:tabs>
        <w:spacing w:line="276" w:lineRule="auto"/>
        <w:ind w:right="-6"/>
        <w:jc w:val="both"/>
        <w:rPr>
          <w:rFonts w:ascii="Bookman Old Style" w:hAnsi="Bookman Old Style"/>
          <w:sz w:val="22"/>
          <w:szCs w:val="22"/>
        </w:rPr>
      </w:pPr>
      <w:r>
        <w:rPr>
          <w:rFonts w:ascii="Bookman Old Style" w:hAnsi="Bookman Old Style"/>
          <w:sz w:val="22"/>
          <w:szCs w:val="22"/>
        </w:rPr>
        <w:t>Prze</w:t>
      </w:r>
      <w:r w:rsidR="00392D91">
        <w:rPr>
          <w:rFonts w:ascii="Bookman Old Style" w:hAnsi="Bookman Old Style"/>
          <w:sz w:val="22"/>
          <w:szCs w:val="22"/>
        </w:rPr>
        <w:t>ważający</w:t>
      </w:r>
      <w:r w:rsidR="00392D91" w:rsidRPr="001A2618">
        <w:rPr>
          <w:rFonts w:ascii="Bookman Old Style" w:hAnsi="Bookman Old Style"/>
          <w:sz w:val="22"/>
          <w:szCs w:val="22"/>
        </w:rPr>
        <w:t>: Nr PKD: …………………………………………………………………………………………</w:t>
      </w:r>
      <w:r>
        <w:rPr>
          <w:rFonts w:ascii="Bookman Old Style" w:hAnsi="Bookman Old Style"/>
          <w:sz w:val="22"/>
          <w:szCs w:val="22"/>
        </w:rPr>
        <w:t>…</w:t>
      </w:r>
    </w:p>
    <w:p w:rsidR="00392D91" w:rsidRPr="001A2618" w:rsidRDefault="00392D91" w:rsidP="00392D91">
      <w:pPr>
        <w:tabs>
          <w:tab w:val="num" w:pos="720"/>
        </w:tabs>
        <w:spacing w:line="276" w:lineRule="auto"/>
        <w:ind w:right="-6"/>
        <w:jc w:val="both"/>
        <w:rPr>
          <w:rFonts w:ascii="Bookman Old Style" w:hAnsi="Bookman Old Style"/>
          <w:sz w:val="22"/>
          <w:szCs w:val="22"/>
        </w:rPr>
      </w:pPr>
      <w:r w:rsidRPr="001A2618">
        <w:rPr>
          <w:rFonts w:ascii="Bookman Old Style" w:hAnsi="Bookman Old Style"/>
          <w:sz w:val="22"/>
          <w:szCs w:val="22"/>
        </w:rPr>
        <w:t>Inny: Nr PKD: …………………………………………………………………………………………………</w:t>
      </w:r>
      <w:r w:rsidR="006E6E21">
        <w:rPr>
          <w:rFonts w:ascii="Bookman Old Style" w:hAnsi="Bookman Old Style"/>
          <w:sz w:val="22"/>
          <w:szCs w:val="22"/>
        </w:rPr>
        <w:t>……</w:t>
      </w:r>
      <w:r w:rsidRPr="001A2618">
        <w:rPr>
          <w:rFonts w:ascii="Bookman Old Style" w:hAnsi="Bookman Old Style"/>
          <w:sz w:val="22"/>
          <w:szCs w:val="22"/>
        </w:rPr>
        <w:t>.</w:t>
      </w:r>
    </w:p>
    <w:p w:rsidR="00392D91" w:rsidRPr="001A2618" w:rsidRDefault="00392D91" w:rsidP="00392D91">
      <w:pPr>
        <w:tabs>
          <w:tab w:val="num" w:pos="720"/>
        </w:tabs>
        <w:spacing w:line="276" w:lineRule="auto"/>
        <w:ind w:right="-6"/>
        <w:jc w:val="both"/>
        <w:rPr>
          <w:rFonts w:ascii="Bookman Old Style" w:hAnsi="Bookman Old Style"/>
          <w:sz w:val="22"/>
          <w:szCs w:val="22"/>
        </w:rPr>
      </w:pPr>
      <w:r w:rsidRPr="001A2618">
        <w:rPr>
          <w:rFonts w:ascii="Bookman Old Style" w:hAnsi="Bookman Old Style"/>
          <w:sz w:val="22"/>
          <w:szCs w:val="22"/>
        </w:rPr>
        <w:t>Inny: Nr PKD: …………………………………………………………………………………………………</w:t>
      </w:r>
      <w:r w:rsidR="006E6E21">
        <w:rPr>
          <w:rFonts w:ascii="Bookman Old Style" w:hAnsi="Bookman Old Style"/>
          <w:sz w:val="22"/>
          <w:szCs w:val="22"/>
        </w:rPr>
        <w:t>……</w:t>
      </w:r>
      <w:r w:rsidRPr="001A2618">
        <w:rPr>
          <w:rFonts w:ascii="Bookman Old Style" w:hAnsi="Bookman Old Style"/>
          <w:sz w:val="22"/>
          <w:szCs w:val="22"/>
        </w:rPr>
        <w:t>.</w:t>
      </w:r>
    </w:p>
    <w:p w:rsidR="00392D91" w:rsidRPr="001A2618" w:rsidRDefault="00392D91" w:rsidP="00392D91">
      <w:pPr>
        <w:tabs>
          <w:tab w:val="num" w:pos="720"/>
        </w:tabs>
        <w:spacing w:line="276" w:lineRule="auto"/>
        <w:ind w:right="-6"/>
        <w:jc w:val="both"/>
        <w:rPr>
          <w:rFonts w:ascii="Bookman Old Style" w:hAnsi="Bookman Old Style"/>
          <w:sz w:val="22"/>
          <w:szCs w:val="22"/>
        </w:rPr>
      </w:pPr>
      <w:r w:rsidRPr="001A2618">
        <w:rPr>
          <w:rFonts w:ascii="Bookman Old Style" w:hAnsi="Bookman Old Style"/>
          <w:sz w:val="22"/>
          <w:szCs w:val="22"/>
        </w:rPr>
        <w:t>Inny: Nr PKD: ………………………………………………………………………………………………</w:t>
      </w:r>
      <w:r w:rsidR="006E6E21">
        <w:rPr>
          <w:rFonts w:ascii="Bookman Old Style" w:hAnsi="Bookman Old Style"/>
          <w:sz w:val="22"/>
          <w:szCs w:val="22"/>
        </w:rPr>
        <w:t>…..</w:t>
      </w:r>
      <w:r w:rsidRPr="001A2618">
        <w:rPr>
          <w:rFonts w:ascii="Bookman Old Style" w:hAnsi="Bookman Old Style"/>
          <w:sz w:val="22"/>
          <w:szCs w:val="22"/>
        </w:rPr>
        <w:t>…..</w:t>
      </w:r>
    </w:p>
    <w:p w:rsidR="00392D91" w:rsidRPr="00462278" w:rsidRDefault="00392D91" w:rsidP="00392D91">
      <w:pPr>
        <w:tabs>
          <w:tab w:val="num" w:pos="720"/>
        </w:tabs>
        <w:spacing w:line="276" w:lineRule="auto"/>
        <w:ind w:right="-6"/>
        <w:jc w:val="both"/>
        <w:rPr>
          <w:rFonts w:ascii="Bookman Old Style" w:hAnsi="Bookman Old Style"/>
          <w:sz w:val="22"/>
          <w:szCs w:val="22"/>
        </w:rPr>
      </w:pPr>
      <w:r w:rsidRPr="00462278">
        <w:rPr>
          <w:rFonts w:ascii="Bookman Old Style" w:hAnsi="Bookman Old Style"/>
          <w:sz w:val="22"/>
          <w:szCs w:val="22"/>
        </w:rPr>
        <w:t>Inny: Nr PKD: …………………………………………………………………………………………</w:t>
      </w:r>
      <w:r w:rsidR="006E6E21">
        <w:rPr>
          <w:rFonts w:ascii="Bookman Old Style" w:hAnsi="Bookman Old Style"/>
          <w:sz w:val="22"/>
          <w:szCs w:val="22"/>
        </w:rPr>
        <w:t>…..</w:t>
      </w:r>
      <w:r w:rsidRPr="00462278">
        <w:rPr>
          <w:rFonts w:ascii="Bookman Old Style" w:hAnsi="Bookman Old Style"/>
          <w:sz w:val="22"/>
          <w:szCs w:val="22"/>
        </w:rPr>
        <w:t>………..</w:t>
      </w:r>
    </w:p>
    <w:p w:rsidR="00392D91" w:rsidRPr="00462278" w:rsidRDefault="00392D91" w:rsidP="00392D91">
      <w:pPr>
        <w:tabs>
          <w:tab w:val="num" w:pos="720"/>
        </w:tabs>
        <w:spacing w:line="276" w:lineRule="auto"/>
        <w:ind w:right="-6"/>
        <w:jc w:val="both"/>
        <w:rPr>
          <w:rFonts w:ascii="Bookman Old Style" w:hAnsi="Bookman Old Style"/>
          <w:sz w:val="22"/>
          <w:szCs w:val="22"/>
        </w:rPr>
      </w:pPr>
      <w:r w:rsidRPr="00462278">
        <w:rPr>
          <w:rFonts w:ascii="Bookman Old Style" w:hAnsi="Bookman Old Style"/>
          <w:sz w:val="22"/>
          <w:szCs w:val="22"/>
        </w:rPr>
        <w:t>Inny: Nr PKD: ……………………………………………………………………………………………</w:t>
      </w:r>
      <w:r w:rsidR="006E6E21">
        <w:rPr>
          <w:rFonts w:ascii="Bookman Old Style" w:hAnsi="Bookman Old Style"/>
          <w:sz w:val="22"/>
          <w:szCs w:val="22"/>
        </w:rPr>
        <w:t>…..</w:t>
      </w:r>
      <w:r w:rsidRPr="00462278">
        <w:rPr>
          <w:rFonts w:ascii="Bookman Old Style" w:hAnsi="Bookman Old Style"/>
          <w:sz w:val="22"/>
          <w:szCs w:val="22"/>
        </w:rPr>
        <w:t>……..</w:t>
      </w:r>
    </w:p>
    <w:p w:rsidR="00392D91" w:rsidRPr="00462278" w:rsidRDefault="00392D91" w:rsidP="00392D91">
      <w:pPr>
        <w:tabs>
          <w:tab w:val="num" w:pos="720"/>
        </w:tabs>
        <w:spacing w:line="276" w:lineRule="auto"/>
        <w:ind w:right="-6"/>
        <w:jc w:val="both"/>
        <w:rPr>
          <w:rFonts w:ascii="Bookman Old Style" w:hAnsi="Bookman Old Style"/>
          <w:sz w:val="22"/>
          <w:szCs w:val="22"/>
        </w:rPr>
      </w:pPr>
      <w:r w:rsidRPr="00462278">
        <w:rPr>
          <w:rFonts w:ascii="Bookman Old Style" w:hAnsi="Bookman Old Style"/>
          <w:sz w:val="22"/>
          <w:szCs w:val="22"/>
        </w:rPr>
        <w:t>Inny: Nr PKD: ………………………………………………………………………………………………</w:t>
      </w:r>
      <w:r w:rsidR="006E6E21">
        <w:rPr>
          <w:rFonts w:ascii="Bookman Old Style" w:hAnsi="Bookman Old Style"/>
          <w:sz w:val="22"/>
          <w:szCs w:val="22"/>
        </w:rPr>
        <w:t>…..</w:t>
      </w:r>
      <w:r w:rsidRPr="00462278">
        <w:rPr>
          <w:rFonts w:ascii="Bookman Old Style" w:hAnsi="Bookman Old Style"/>
          <w:sz w:val="22"/>
          <w:szCs w:val="22"/>
        </w:rPr>
        <w:t>…..</w:t>
      </w:r>
    </w:p>
    <w:p w:rsidR="00392D91" w:rsidRPr="00462278" w:rsidRDefault="00392D91" w:rsidP="00392D91">
      <w:pPr>
        <w:tabs>
          <w:tab w:val="num" w:pos="720"/>
        </w:tabs>
        <w:spacing w:line="276" w:lineRule="auto"/>
        <w:ind w:right="-6"/>
        <w:jc w:val="both"/>
        <w:rPr>
          <w:rFonts w:ascii="Bookman Old Style" w:hAnsi="Bookman Old Style"/>
          <w:sz w:val="22"/>
          <w:szCs w:val="22"/>
        </w:rPr>
      </w:pPr>
      <w:r w:rsidRPr="00462278">
        <w:rPr>
          <w:rFonts w:ascii="Bookman Old Style" w:hAnsi="Bookman Old Style"/>
          <w:sz w:val="22"/>
          <w:szCs w:val="22"/>
        </w:rPr>
        <w:t>Inny: Nr PKD: ………………………………………………………………………………………………</w:t>
      </w:r>
      <w:r w:rsidR="006E6E21">
        <w:rPr>
          <w:rFonts w:ascii="Bookman Old Style" w:hAnsi="Bookman Old Style"/>
          <w:sz w:val="22"/>
          <w:szCs w:val="22"/>
        </w:rPr>
        <w:t>…..</w:t>
      </w:r>
      <w:r w:rsidRPr="00462278">
        <w:rPr>
          <w:rFonts w:ascii="Bookman Old Style" w:hAnsi="Bookman Old Style"/>
          <w:sz w:val="22"/>
          <w:szCs w:val="22"/>
        </w:rPr>
        <w:t>…..</w:t>
      </w:r>
    </w:p>
    <w:p w:rsidR="00392D91" w:rsidRPr="006E6E21" w:rsidRDefault="00392D91" w:rsidP="006E6E21">
      <w:pPr>
        <w:tabs>
          <w:tab w:val="num" w:pos="720"/>
        </w:tabs>
        <w:spacing w:after="120" w:line="276" w:lineRule="auto"/>
        <w:ind w:right="-6"/>
        <w:jc w:val="both"/>
        <w:rPr>
          <w:rFonts w:ascii="Bookman Old Style" w:hAnsi="Bookman Old Style"/>
          <w:sz w:val="22"/>
          <w:szCs w:val="22"/>
        </w:rPr>
      </w:pPr>
      <w:r>
        <w:rPr>
          <w:rFonts w:ascii="Bookman Old Style" w:hAnsi="Bookman Old Style"/>
          <w:sz w:val="22"/>
          <w:szCs w:val="22"/>
        </w:rPr>
        <w:t xml:space="preserve">Inny: Nr PKD: </w:t>
      </w:r>
      <w:r w:rsidRPr="00462278">
        <w:rPr>
          <w:rFonts w:ascii="Bookman Old Style" w:hAnsi="Bookman Old Style"/>
          <w:sz w:val="22"/>
          <w:szCs w:val="22"/>
        </w:rPr>
        <w:t>………………………………………………………………………………………………</w:t>
      </w:r>
      <w:r w:rsidR="006E6E21">
        <w:rPr>
          <w:rFonts w:ascii="Bookman Old Style" w:hAnsi="Bookman Old Style"/>
          <w:sz w:val="22"/>
          <w:szCs w:val="22"/>
        </w:rPr>
        <w:t>…..…..</w:t>
      </w:r>
    </w:p>
    <w:p w:rsidR="006E6E21" w:rsidRPr="006E6E21" w:rsidRDefault="00392D91" w:rsidP="0009021D">
      <w:pPr>
        <w:numPr>
          <w:ilvl w:val="0"/>
          <w:numId w:val="21"/>
        </w:numPr>
        <w:tabs>
          <w:tab w:val="clear" w:pos="820"/>
          <w:tab w:val="num" w:pos="284"/>
        </w:tabs>
        <w:spacing w:after="120" w:line="276" w:lineRule="auto"/>
        <w:ind w:left="284" w:right="-6" w:hanging="284"/>
        <w:rPr>
          <w:rFonts w:ascii="Bookman Old Style" w:hAnsi="Bookman Old Style"/>
          <w:b/>
          <w:sz w:val="22"/>
          <w:szCs w:val="22"/>
        </w:rPr>
      </w:pPr>
      <w:r w:rsidRPr="001A2618">
        <w:rPr>
          <w:rFonts w:ascii="Bookman Old Style" w:hAnsi="Bookman Old Style"/>
          <w:sz w:val="22"/>
          <w:szCs w:val="22"/>
        </w:rPr>
        <w:t>Wysokość wnioskowanych środków z FunduszuPracy...............................</w:t>
      </w:r>
      <w:r w:rsidR="006E6E21">
        <w:rPr>
          <w:rFonts w:ascii="Bookman Old Style" w:hAnsi="Bookman Old Style"/>
          <w:sz w:val="22"/>
          <w:szCs w:val="22"/>
        </w:rPr>
        <w:t>....</w:t>
      </w:r>
      <w:r w:rsidRPr="001A2618">
        <w:rPr>
          <w:rFonts w:ascii="Bookman Old Style" w:hAnsi="Bookman Old Style"/>
          <w:sz w:val="22"/>
          <w:szCs w:val="22"/>
        </w:rPr>
        <w:t>........................ Słownie złotych.................................................................................................................</w:t>
      </w:r>
      <w:r w:rsidR="006E6E21">
        <w:rPr>
          <w:rFonts w:ascii="Bookman Old Style" w:hAnsi="Bookman Old Style"/>
          <w:sz w:val="22"/>
          <w:szCs w:val="22"/>
        </w:rPr>
        <w:t>...</w:t>
      </w:r>
      <w:r w:rsidR="005A19F4">
        <w:rPr>
          <w:rFonts w:ascii="Bookman Old Style" w:hAnsi="Bookman Old Style"/>
          <w:sz w:val="22"/>
          <w:szCs w:val="22"/>
        </w:rPr>
        <w:t>.</w:t>
      </w:r>
    </w:p>
    <w:p w:rsidR="00392D91" w:rsidRPr="006E6E21" w:rsidRDefault="006E6E21" w:rsidP="0009021D">
      <w:pPr>
        <w:numPr>
          <w:ilvl w:val="0"/>
          <w:numId w:val="21"/>
        </w:numPr>
        <w:tabs>
          <w:tab w:val="clear" w:pos="820"/>
          <w:tab w:val="num" w:pos="284"/>
        </w:tabs>
        <w:spacing w:after="120" w:line="276" w:lineRule="auto"/>
        <w:ind w:left="284" w:right="-6" w:hanging="284"/>
        <w:rPr>
          <w:rFonts w:ascii="Bookman Old Style" w:hAnsi="Bookman Old Style"/>
          <w:b/>
          <w:sz w:val="22"/>
          <w:szCs w:val="22"/>
        </w:rPr>
      </w:pPr>
      <w:r>
        <w:rPr>
          <w:rFonts w:ascii="Bookman Old Style" w:hAnsi="Bookman Old Style"/>
          <w:sz w:val="22"/>
          <w:szCs w:val="22"/>
        </w:rPr>
        <w:t>F</w:t>
      </w:r>
      <w:r w:rsidR="00392D91" w:rsidRPr="006E6E21">
        <w:rPr>
          <w:rFonts w:ascii="Bookman Old Style" w:hAnsi="Bookman Old Style"/>
          <w:sz w:val="22"/>
          <w:szCs w:val="22"/>
        </w:rPr>
        <w:t>orma prawna działalności: (właściwe zaznaczyć)</w:t>
      </w:r>
    </w:p>
    <w:p w:rsidR="00392D91" w:rsidRPr="001A2618" w:rsidRDefault="00392D91" w:rsidP="0009021D">
      <w:pPr>
        <w:numPr>
          <w:ilvl w:val="0"/>
          <w:numId w:val="7"/>
        </w:numPr>
        <w:spacing w:after="100" w:afterAutospacing="1" w:line="276" w:lineRule="auto"/>
        <w:ind w:right="-6"/>
        <w:jc w:val="both"/>
        <w:rPr>
          <w:rFonts w:ascii="Bookman Old Style" w:hAnsi="Bookman Old Style"/>
          <w:sz w:val="22"/>
          <w:szCs w:val="22"/>
        </w:rPr>
      </w:pPr>
      <w:r w:rsidRPr="001A2618">
        <w:rPr>
          <w:rFonts w:ascii="Bookman Old Style" w:hAnsi="Bookman Old Style"/>
          <w:sz w:val="22"/>
          <w:szCs w:val="22"/>
        </w:rPr>
        <w:t>działalność indywidualna,</w:t>
      </w:r>
    </w:p>
    <w:p w:rsidR="00392D91" w:rsidRPr="001A2618" w:rsidRDefault="00392D91" w:rsidP="0009021D">
      <w:pPr>
        <w:numPr>
          <w:ilvl w:val="0"/>
          <w:numId w:val="7"/>
        </w:numPr>
        <w:spacing w:after="100" w:afterAutospacing="1" w:line="276" w:lineRule="auto"/>
        <w:ind w:right="-6"/>
        <w:jc w:val="both"/>
        <w:rPr>
          <w:rFonts w:ascii="Bookman Old Style" w:hAnsi="Bookman Old Style"/>
          <w:sz w:val="22"/>
          <w:szCs w:val="22"/>
        </w:rPr>
      </w:pPr>
      <w:r w:rsidRPr="001A2618">
        <w:rPr>
          <w:rFonts w:ascii="Bookman Old Style" w:hAnsi="Bookman Old Style"/>
          <w:sz w:val="22"/>
          <w:szCs w:val="22"/>
        </w:rPr>
        <w:t>żłobek lub klub dziecięcy,</w:t>
      </w:r>
    </w:p>
    <w:p w:rsidR="00392D91" w:rsidRPr="00EF0D37" w:rsidRDefault="00392D91" w:rsidP="0009021D">
      <w:pPr>
        <w:numPr>
          <w:ilvl w:val="0"/>
          <w:numId w:val="7"/>
        </w:numPr>
        <w:spacing w:after="100" w:afterAutospacing="1" w:line="276" w:lineRule="auto"/>
        <w:ind w:right="-6"/>
        <w:jc w:val="both"/>
        <w:rPr>
          <w:rFonts w:ascii="Bookman Old Style" w:hAnsi="Bookman Old Style"/>
          <w:sz w:val="22"/>
          <w:szCs w:val="22"/>
        </w:rPr>
      </w:pPr>
      <w:r w:rsidRPr="001A2618">
        <w:rPr>
          <w:rFonts w:ascii="Bookman Old Style" w:hAnsi="Bookman Old Style"/>
          <w:sz w:val="22"/>
          <w:szCs w:val="22"/>
        </w:rPr>
        <w:t>inna (jaka?) ...............................................................................................................</w:t>
      </w:r>
      <w:r w:rsidR="006E6E21">
        <w:rPr>
          <w:rFonts w:ascii="Bookman Old Style" w:hAnsi="Bookman Old Style"/>
          <w:sz w:val="22"/>
          <w:szCs w:val="22"/>
        </w:rPr>
        <w:t>....</w:t>
      </w:r>
    </w:p>
    <w:p w:rsidR="00392D91" w:rsidRPr="00EF0D37" w:rsidRDefault="00392D91" w:rsidP="0009021D">
      <w:pPr>
        <w:numPr>
          <w:ilvl w:val="0"/>
          <w:numId w:val="21"/>
        </w:numPr>
        <w:tabs>
          <w:tab w:val="clear" w:pos="820"/>
          <w:tab w:val="num" w:pos="284"/>
        </w:tabs>
        <w:spacing w:after="120" w:line="276" w:lineRule="auto"/>
        <w:ind w:left="284" w:right="-6" w:hanging="284"/>
        <w:jc w:val="both"/>
        <w:rPr>
          <w:rFonts w:ascii="Bookman Old Style" w:hAnsi="Bookman Old Style"/>
          <w:sz w:val="22"/>
          <w:szCs w:val="22"/>
        </w:rPr>
      </w:pPr>
      <w:r w:rsidRPr="00EF0D37">
        <w:rPr>
          <w:rFonts w:ascii="Bookman Old Style" w:hAnsi="Bookman Old Style"/>
          <w:sz w:val="22"/>
          <w:szCs w:val="22"/>
        </w:rPr>
        <w:t xml:space="preserve">Dane dotyczące produktów lub usług (krótki opis planowanej działalności – czym dokładnie będzie się zajmować zakładana firma: </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6E6E21">
        <w:rPr>
          <w:rFonts w:ascii="Bookman Old Style" w:hAnsi="Bookman Old Style"/>
          <w:sz w:val="22"/>
          <w:szCs w:val="22"/>
        </w:rPr>
        <w:t>...............</w:t>
      </w:r>
      <w:r w:rsidRPr="001A2618">
        <w:rPr>
          <w:rFonts w:ascii="Bookman Old Style" w:hAnsi="Bookman Old Style"/>
          <w:sz w:val="22"/>
          <w:szCs w:val="22"/>
        </w:rPr>
        <w:t xml:space="preserve"> ……..........................................................................................................................................</w:t>
      </w:r>
      <w:r w:rsidR="006E6E21">
        <w:rPr>
          <w:rFonts w:ascii="Bookman Old Style" w:hAnsi="Bookman Old Style"/>
          <w:sz w:val="22"/>
          <w:szCs w:val="22"/>
        </w:rPr>
        <w:t>.</w:t>
      </w:r>
      <w:r w:rsidRPr="001A2618">
        <w:rPr>
          <w:rFonts w:ascii="Bookman Old Style" w:hAnsi="Bookman Old Style"/>
          <w:sz w:val="22"/>
          <w:szCs w:val="22"/>
        </w:rPr>
        <w:t>....................................................................................................................................................................................................................................................................................</w:t>
      </w:r>
      <w:r w:rsidR="006E6E21">
        <w:rPr>
          <w:rFonts w:ascii="Bookman Old Style" w:hAnsi="Bookman Old Style"/>
          <w:sz w:val="22"/>
          <w:szCs w:val="22"/>
        </w:rPr>
        <w:t>.............</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6E6E21">
        <w:rPr>
          <w:rFonts w:ascii="Bookman Old Style" w:hAnsi="Bookman Old Style"/>
          <w:sz w:val="22"/>
          <w:szCs w:val="22"/>
        </w:rPr>
        <w:t>.....</w:t>
      </w:r>
    </w:p>
    <w:p w:rsidR="006E6E21"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r w:rsidR="00BB2EC9">
        <w:rPr>
          <w:rFonts w:ascii="Bookman Old Style" w:hAnsi="Bookman Old Style"/>
          <w:sz w:val="22"/>
          <w:szCs w:val="22"/>
        </w:rPr>
        <w:t>.................................................................................................................................................</w:t>
      </w:r>
      <w:r>
        <w:rPr>
          <w:rFonts w:ascii="Bookman Old Style" w:hAnsi="Bookman Old Style"/>
          <w:sz w:val="22"/>
          <w:szCs w:val="22"/>
        </w:rPr>
        <w:t>..............................................................................................................................................................................................................................................................................................................................................................................................................................................</w:t>
      </w:r>
    </w:p>
    <w:p w:rsidR="009B2564" w:rsidRDefault="009B2564" w:rsidP="00392D91">
      <w:pPr>
        <w:spacing w:line="276" w:lineRule="auto"/>
        <w:ind w:right="-6"/>
        <w:jc w:val="both"/>
        <w:rPr>
          <w:rFonts w:ascii="Bookman Old Style" w:hAnsi="Bookman Old Style"/>
          <w:sz w:val="22"/>
          <w:szCs w:val="22"/>
        </w:rPr>
      </w:pP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lastRenderedPageBreak/>
        <w:t xml:space="preserve">7. Jakie jest potencjalne ryzyko, które może przyczynić się do </w:t>
      </w:r>
      <w:r w:rsidR="008973AD">
        <w:rPr>
          <w:rFonts w:ascii="Bookman Old Style" w:hAnsi="Bookman Old Style"/>
          <w:sz w:val="22"/>
          <w:szCs w:val="22"/>
        </w:rPr>
        <w:t>niepowodzenia</w:t>
      </w:r>
      <w:r w:rsidRPr="001A2618">
        <w:rPr>
          <w:rFonts w:ascii="Bookman Old Style" w:hAnsi="Bookman Old Style"/>
          <w:sz w:val="22"/>
          <w:szCs w:val="22"/>
        </w:rPr>
        <w:t xml:space="preserve"> planowanej działalności? Proszę podać propozycję działań zaradczych.</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r w:rsidRPr="001A2618">
        <w:rPr>
          <w:rFonts w:ascii="Bookman Old Style" w:hAnsi="Bookman Old Style"/>
          <w:sz w:val="22"/>
          <w:szCs w:val="22"/>
        </w:rPr>
        <w:t>....</w:t>
      </w:r>
      <w:r>
        <w:rPr>
          <w:rFonts w:ascii="Bookman Old Style" w:hAnsi="Bookman Old Style"/>
          <w:sz w:val="22"/>
          <w:szCs w:val="22"/>
        </w:rPr>
        <w:t>...............</w:t>
      </w:r>
      <w:r w:rsidR="00BB2EC9">
        <w:rPr>
          <w:rFonts w:ascii="Bookman Old Style" w:hAnsi="Bookman Old Style"/>
          <w:sz w:val="22"/>
          <w:szCs w:val="22"/>
        </w:rPr>
        <w:t xml:space="preserve">8. </w:t>
      </w:r>
      <w:r w:rsidRPr="001A2618">
        <w:rPr>
          <w:rFonts w:ascii="Bookman Old Style" w:hAnsi="Bookman Old Style"/>
          <w:sz w:val="22"/>
          <w:szCs w:val="22"/>
        </w:rPr>
        <w:t>Dlaczego chce Pan/Pani rozpocząć tego typu działalność?</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p>
    <w:p w:rsidR="00392D91" w:rsidRPr="001A2618" w:rsidRDefault="00392D91" w:rsidP="00392D9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Pr="001A2618" w:rsidRDefault="00392D91" w:rsidP="00392D91">
      <w:pPr>
        <w:keepNext/>
        <w:spacing w:after="100" w:afterAutospacing="1" w:line="276" w:lineRule="auto"/>
        <w:ind w:right="284"/>
        <w:jc w:val="both"/>
        <w:outlineLvl w:val="1"/>
        <w:rPr>
          <w:rFonts w:ascii="Bookman Old Style" w:hAnsi="Bookman Old Style"/>
          <w:b/>
          <w:sz w:val="22"/>
          <w:szCs w:val="22"/>
        </w:rPr>
      </w:pPr>
      <w:r w:rsidRPr="001A2618">
        <w:rPr>
          <w:rFonts w:ascii="Bookman Old Style" w:hAnsi="Bookman Old Style"/>
          <w:b/>
          <w:sz w:val="22"/>
          <w:szCs w:val="22"/>
        </w:rPr>
        <w:t>II.OPIS PLANOWANEGO PRZEDSIĘWZIĘCIA</w:t>
      </w:r>
    </w:p>
    <w:p w:rsidR="00392D91" w:rsidRPr="001A2618" w:rsidRDefault="00392D91" w:rsidP="0009021D">
      <w:pPr>
        <w:numPr>
          <w:ilvl w:val="0"/>
          <w:numId w:val="8"/>
        </w:numPr>
        <w:spacing w:line="276" w:lineRule="auto"/>
        <w:ind w:right="-6"/>
        <w:jc w:val="both"/>
        <w:rPr>
          <w:rFonts w:ascii="Bookman Old Style" w:hAnsi="Bookman Old Style"/>
          <w:sz w:val="22"/>
          <w:szCs w:val="22"/>
        </w:rPr>
      </w:pPr>
      <w:r w:rsidRPr="001A2618">
        <w:rPr>
          <w:rFonts w:ascii="Bookman Old Style" w:hAnsi="Bookman Old Style"/>
          <w:sz w:val="22"/>
          <w:szCs w:val="22"/>
        </w:rPr>
        <w:t xml:space="preserve">Podjęte działania związane z uruchomieniem </w:t>
      </w:r>
      <w:r w:rsidR="008973AD">
        <w:rPr>
          <w:rFonts w:ascii="Bookman Old Style" w:hAnsi="Bookman Old Style"/>
          <w:sz w:val="22"/>
          <w:szCs w:val="22"/>
        </w:rPr>
        <w:t>działalności</w:t>
      </w:r>
      <w:r w:rsidRPr="001A2618">
        <w:rPr>
          <w:rFonts w:ascii="Bookman Old Style" w:hAnsi="Bookman Old Style"/>
          <w:sz w:val="22"/>
          <w:szCs w:val="22"/>
        </w:rPr>
        <w:t xml:space="preserve"> (opis).</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6E6E21">
        <w:rPr>
          <w:rFonts w:ascii="Bookman Old Style" w:hAnsi="Bookman Old Style"/>
          <w:sz w:val="22"/>
          <w:szCs w:val="22"/>
        </w:rPr>
        <w:t>...............................</w:t>
      </w:r>
      <w:r>
        <w:rPr>
          <w:rFonts w:ascii="Bookman Old Style" w:hAnsi="Bookman Old Style"/>
          <w:sz w:val="22"/>
          <w:szCs w:val="22"/>
        </w:rPr>
        <w:t>................................................................................................................................</w:t>
      </w:r>
      <w:r w:rsidRPr="001A2618">
        <w:rPr>
          <w:rFonts w:ascii="Bookman Old Style" w:hAnsi="Bookman Old Style"/>
          <w:sz w:val="22"/>
          <w:szCs w:val="22"/>
        </w:rPr>
        <w:t>.</w:t>
      </w:r>
      <w:r w:rsidR="006E6E21">
        <w:rPr>
          <w:rFonts w:ascii="Bookman Old Style" w:hAnsi="Bookman Old Style"/>
          <w:sz w:val="22"/>
          <w:szCs w:val="22"/>
        </w:rPr>
        <w:t>................</w:t>
      </w:r>
    </w:p>
    <w:p w:rsidR="00392D91" w:rsidRPr="001A2618" w:rsidRDefault="00392D91" w:rsidP="0009021D">
      <w:pPr>
        <w:keepNext/>
        <w:numPr>
          <w:ilvl w:val="0"/>
          <w:numId w:val="8"/>
        </w:numPr>
        <w:spacing w:line="276" w:lineRule="auto"/>
        <w:ind w:right="-6"/>
        <w:jc w:val="both"/>
        <w:outlineLvl w:val="5"/>
        <w:rPr>
          <w:rFonts w:ascii="Bookman Old Style" w:hAnsi="Bookman Old Style"/>
          <w:bCs/>
          <w:sz w:val="22"/>
          <w:szCs w:val="22"/>
        </w:rPr>
      </w:pPr>
      <w:r w:rsidRPr="001A2618">
        <w:rPr>
          <w:rFonts w:ascii="Bookman Old Style" w:hAnsi="Bookman Old Style"/>
          <w:bCs/>
          <w:sz w:val="22"/>
          <w:szCs w:val="22"/>
        </w:rPr>
        <w:t xml:space="preserve">Opis miejsca planowanej działalności gospodarczej (ze wskazaniem stanu faktycznego przygotowania do jej podjęcia np. wymagane remonty). </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6E6E21">
        <w:rPr>
          <w:rFonts w:ascii="Bookman Old Style" w:hAnsi="Bookman Old Style"/>
          <w:sz w:val="22"/>
          <w:szCs w:val="22"/>
        </w:rPr>
        <w:t>..........</w:t>
      </w:r>
    </w:p>
    <w:p w:rsidR="00392D91" w:rsidRPr="001A2618" w:rsidRDefault="00392D91" w:rsidP="006E6E21">
      <w:pPr>
        <w:spacing w:line="276" w:lineRule="auto"/>
        <w:ind w:right="-6"/>
        <w:jc w:val="both"/>
        <w:rPr>
          <w:rFonts w:ascii="Bookman Old Style" w:hAnsi="Bookman Old Style"/>
          <w:sz w:val="22"/>
          <w:szCs w:val="22"/>
        </w:rPr>
      </w:pPr>
      <w:r>
        <w:rPr>
          <w:rFonts w:ascii="Bookman Old Style" w:hAnsi="Bookman Old Style"/>
          <w:sz w:val="22"/>
          <w:szCs w:val="22"/>
        </w:rPr>
        <w:t>..................................................................................................................................</w:t>
      </w:r>
      <w:r w:rsidR="006E6E21">
        <w:rPr>
          <w:rFonts w:ascii="Bookman Old Style" w:hAnsi="Bookman Old Style"/>
          <w:sz w:val="22"/>
          <w:szCs w:val="22"/>
        </w:rPr>
        <w:t>............</w:t>
      </w:r>
      <w:r w:rsidR="00BB2EC9">
        <w:rPr>
          <w:rFonts w:ascii="Bookman Old Style" w:hAnsi="Bookman Old Style"/>
          <w:sz w:val="22"/>
          <w:szCs w:val="22"/>
        </w:rPr>
        <w:t>.................................................................................................................................................</w:t>
      </w:r>
      <w:r w:rsidR="006E6E21">
        <w:rPr>
          <w:rFonts w:ascii="Bookman Old Style" w:hAnsi="Bookman Old Style"/>
          <w:sz w:val="22"/>
          <w:szCs w:val="22"/>
        </w:rPr>
        <w:t>...</w:t>
      </w:r>
    </w:p>
    <w:p w:rsidR="00392D91" w:rsidRPr="001A2618" w:rsidRDefault="00392D91" w:rsidP="0009021D">
      <w:pPr>
        <w:keepNext/>
        <w:numPr>
          <w:ilvl w:val="0"/>
          <w:numId w:val="8"/>
        </w:numPr>
        <w:spacing w:line="276" w:lineRule="auto"/>
        <w:ind w:right="-6"/>
        <w:jc w:val="both"/>
        <w:outlineLvl w:val="5"/>
        <w:rPr>
          <w:rFonts w:ascii="Bookman Old Style" w:hAnsi="Bookman Old Style"/>
          <w:bCs/>
          <w:sz w:val="22"/>
          <w:szCs w:val="22"/>
        </w:rPr>
      </w:pPr>
      <w:r w:rsidRPr="001A2618">
        <w:rPr>
          <w:rFonts w:ascii="Bookman Old Style" w:hAnsi="Bookman Old Style"/>
          <w:bCs/>
          <w:sz w:val="22"/>
          <w:szCs w:val="22"/>
        </w:rPr>
        <w:t xml:space="preserve">Czy planowana działalność gospodarcza wymaga specjalnych pozwoleń, uprawnień, decyzji lub zaświadczeń (np. </w:t>
      </w:r>
      <w:proofErr w:type="spellStart"/>
      <w:r w:rsidRPr="001A2618">
        <w:rPr>
          <w:rFonts w:ascii="Bookman Old Style" w:hAnsi="Bookman Old Style"/>
          <w:bCs/>
          <w:sz w:val="22"/>
          <w:szCs w:val="22"/>
        </w:rPr>
        <w:t>zaśw</w:t>
      </w:r>
      <w:proofErr w:type="spellEnd"/>
      <w:r w:rsidRPr="001A2618">
        <w:rPr>
          <w:rFonts w:ascii="Bookman Old Style" w:hAnsi="Bookman Old Style"/>
          <w:bCs/>
          <w:sz w:val="22"/>
          <w:szCs w:val="22"/>
        </w:rPr>
        <w:t>. SANEPID-u, decyzje środowiskowe, licencje itp.) – opisać.</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6E6E21">
        <w:rPr>
          <w:rFonts w:ascii="Bookman Old Style" w:hAnsi="Bookman Old Style"/>
          <w:sz w:val="22"/>
          <w:szCs w:val="22"/>
        </w:rPr>
        <w:t>..........</w:t>
      </w:r>
      <w:r w:rsidRPr="001A2618">
        <w:rPr>
          <w:rFonts w:ascii="Bookman Old Style" w:hAnsi="Bookman Old Style"/>
          <w:sz w:val="22"/>
          <w:szCs w:val="22"/>
        </w:rPr>
        <w:t>.</w:t>
      </w:r>
    </w:p>
    <w:p w:rsidR="00392D91"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r w:rsidRPr="001A2618">
        <w:rPr>
          <w:rFonts w:ascii="Bookman Old Style" w:hAnsi="Bookman Old Style"/>
          <w:sz w:val="22"/>
          <w:szCs w:val="22"/>
        </w:rPr>
        <w:t>..................................................................................................................................</w:t>
      </w:r>
      <w:r>
        <w:rPr>
          <w:rFonts w:ascii="Bookman Old Style" w:hAnsi="Bookman Old Style"/>
          <w:sz w:val="22"/>
          <w:szCs w:val="22"/>
        </w:rPr>
        <w:t>.....</w:t>
      </w:r>
    </w:p>
    <w:p w:rsidR="00392D91" w:rsidRDefault="00392D91" w:rsidP="006E6E21">
      <w:pPr>
        <w:spacing w:line="276" w:lineRule="auto"/>
        <w:ind w:right="-6"/>
        <w:jc w:val="both"/>
        <w:rPr>
          <w:rFonts w:ascii="Bookman Old Style" w:hAnsi="Bookman Old Style"/>
          <w:sz w:val="22"/>
          <w:szCs w:val="22"/>
        </w:rPr>
      </w:pPr>
    </w:p>
    <w:p w:rsidR="00392D91" w:rsidRPr="001A2618" w:rsidRDefault="00392D91" w:rsidP="0009021D">
      <w:pPr>
        <w:numPr>
          <w:ilvl w:val="0"/>
          <w:numId w:val="8"/>
        </w:numPr>
        <w:spacing w:line="276" w:lineRule="auto"/>
        <w:ind w:right="-6"/>
        <w:jc w:val="both"/>
        <w:rPr>
          <w:rFonts w:ascii="Bookman Old Style" w:hAnsi="Bookman Old Style"/>
          <w:sz w:val="22"/>
          <w:szCs w:val="22"/>
        </w:rPr>
      </w:pPr>
      <w:r w:rsidRPr="001A2618">
        <w:rPr>
          <w:rFonts w:ascii="Bookman Old Style" w:hAnsi="Bookman Old Style"/>
          <w:sz w:val="22"/>
          <w:szCs w:val="22"/>
        </w:rPr>
        <w:t xml:space="preserve"> Posiadany własny majątek do założenia firmy: </w:t>
      </w:r>
    </w:p>
    <w:p w:rsidR="00392D91" w:rsidRPr="001A2618" w:rsidRDefault="00392D91" w:rsidP="0009021D">
      <w:pPr>
        <w:numPr>
          <w:ilvl w:val="0"/>
          <w:numId w:val="9"/>
        </w:numPr>
        <w:spacing w:line="276" w:lineRule="auto"/>
        <w:ind w:right="-6" w:hanging="357"/>
        <w:jc w:val="both"/>
        <w:rPr>
          <w:rFonts w:ascii="Bookman Old Style" w:hAnsi="Bookman Old Style"/>
          <w:sz w:val="22"/>
          <w:szCs w:val="22"/>
        </w:rPr>
      </w:pPr>
      <w:r w:rsidRPr="001A2618">
        <w:rPr>
          <w:rFonts w:ascii="Bookman Old Style" w:hAnsi="Bookman Old Style"/>
          <w:sz w:val="22"/>
          <w:szCs w:val="22"/>
        </w:rPr>
        <w:t>Nieruchomości –działki, lokale (właściwe zaznaczyć):</w:t>
      </w:r>
    </w:p>
    <w:p w:rsidR="00392D91" w:rsidRPr="001A2618" w:rsidRDefault="00392D91" w:rsidP="0009021D">
      <w:pPr>
        <w:numPr>
          <w:ilvl w:val="0"/>
          <w:numId w:val="10"/>
        </w:numPr>
        <w:spacing w:line="276" w:lineRule="auto"/>
        <w:ind w:right="-6" w:hanging="357"/>
        <w:jc w:val="both"/>
        <w:rPr>
          <w:rFonts w:ascii="Bookman Old Style" w:hAnsi="Bookman Old Style"/>
          <w:sz w:val="22"/>
          <w:szCs w:val="22"/>
        </w:rPr>
      </w:pPr>
      <w:r w:rsidRPr="001A2618">
        <w:rPr>
          <w:rFonts w:ascii="Bookman Old Style" w:hAnsi="Bookman Old Style"/>
          <w:sz w:val="22"/>
          <w:szCs w:val="22"/>
        </w:rPr>
        <w:t>Własne</w:t>
      </w:r>
    </w:p>
    <w:p w:rsidR="00392D91" w:rsidRPr="001A2618" w:rsidRDefault="00392D91" w:rsidP="0009021D">
      <w:pPr>
        <w:numPr>
          <w:ilvl w:val="0"/>
          <w:numId w:val="10"/>
        </w:numPr>
        <w:spacing w:line="276" w:lineRule="auto"/>
        <w:ind w:right="-6" w:hanging="357"/>
        <w:jc w:val="both"/>
        <w:rPr>
          <w:rFonts w:ascii="Bookman Old Style" w:hAnsi="Bookman Old Style"/>
          <w:sz w:val="22"/>
          <w:szCs w:val="22"/>
        </w:rPr>
      </w:pPr>
      <w:r w:rsidRPr="001A2618">
        <w:rPr>
          <w:rFonts w:ascii="Bookman Old Style" w:hAnsi="Bookman Old Style"/>
          <w:sz w:val="22"/>
          <w:szCs w:val="22"/>
        </w:rPr>
        <w:t>Wynajęte</w:t>
      </w:r>
    </w:p>
    <w:p w:rsidR="00392D91" w:rsidRPr="001A2618" w:rsidRDefault="00392D91" w:rsidP="0009021D">
      <w:pPr>
        <w:numPr>
          <w:ilvl w:val="0"/>
          <w:numId w:val="10"/>
        </w:numPr>
        <w:spacing w:line="276" w:lineRule="auto"/>
        <w:ind w:right="-6" w:hanging="357"/>
        <w:jc w:val="both"/>
        <w:rPr>
          <w:rFonts w:ascii="Bookman Old Style" w:hAnsi="Bookman Old Style"/>
          <w:sz w:val="22"/>
          <w:szCs w:val="22"/>
        </w:rPr>
      </w:pPr>
      <w:r w:rsidRPr="001A2618">
        <w:rPr>
          <w:rFonts w:ascii="Bookman Old Style" w:hAnsi="Bookman Old Style"/>
          <w:sz w:val="22"/>
          <w:szCs w:val="22"/>
        </w:rPr>
        <w:t>Użyczone</w:t>
      </w:r>
    </w:p>
    <w:p w:rsidR="00392D91" w:rsidRPr="001A2618" w:rsidRDefault="00392D91" w:rsidP="0009021D">
      <w:pPr>
        <w:numPr>
          <w:ilvl w:val="0"/>
          <w:numId w:val="11"/>
        </w:numPr>
        <w:spacing w:line="276" w:lineRule="auto"/>
        <w:ind w:right="-6"/>
        <w:jc w:val="both"/>
        <w:rPr>
          <w:rFonts w:ascii="Bookman Old Style" w:hAnsi="Bookman Old Style"/>
          <w:sz w:val="22"/>
          <w:szCs w:val="22"/>
        </w:rPr>
      </w:pPr>
      <w:r w:rsidRPr="001A2618">
        <w:rPr>
          <w:rFonts w:ascii="Bookman Old Style" w:hAnsi="Bookman Old Style"/>
          <w:sz w:val="22"/>
          <w:szCs w:val="22"/>
        </w:rPr>
        <w:t xml:space="preserve">Działka/i o powierzchni  w m </w:t>
      </w:r>
      <w:r w:rsidRPr="001A2618">
        <w:rPr>
          <w:rFonts w:ascii="Bookman Old Style" w:hAnsi="Bookman Old Style"/>
          <w:sz w:val="22"/>
          <w:szCs w:val="22"/>
          <w:vertAlign w:val="superscript"/>
        </w:rPr>
        <w:t xml:space="preserve">2 </w:t>
      </w:r>
      <w:r w:rsidRPr="001A2618">
        <w:rPr>
          <w:rFonts w:ascii="Bookman Old Style" w:hAnsi="Bookman Old Style"/>
          <w:sz w:val="22"/>
          <w:szCs w:val="22"/>
        </w:rPr>
        <w:t xml:space="preserve"> …....................................................................................</w:t>
      </w:r>
    </w:p>
    <w:p w:rsidR="00392D91" w:rsidRPr="001A2618" w:rsidRDefault="00392D91" w:rsidP="0009021D">
      <w:pPr>
        <w:numPr>
          <w:ilvl w:val="0"/>
          <w:numId w:val="11"/>
        </w:numPr>
        <w:spacing w:line="276" w:lineRule="auto"/>
        <w:ind w:right="-6"/>
        <w:jc w:val="both"/>
        <w:rPr>
          <w:rFonts w:ascii="Bookman Old Style" w:hAnsi="Bookman Old Style"/>
          <w:sz w:val="22"/>
          <w:szCs w:val="22"/>
        </w:rPr>
      </w:pPr>
      <w:r w:rsidRPr="001A2618">
        <w:rPr>
          <w:rFonts w:ascii="Bookman Old Style" w:hAnsi="Bookman Old Style"/>
          <w:sz w:val="22"/>
          <w:szCs w:val="22"/>
        </w:rPr>
        <w:t>budynki o powierzchni  w m</w:t>
      </w:r>
      <w:r w:rsidRPr="001A2618">
        <w:rPr>
          <w:rFonts w:ascii="Bookman Old Style" w:hAnsi="Bookman Old Style"/>
          <w:sz w:val="22"/>
          <w:szCs w:val="22"/>
          <w:vertAlign w:val="superscript"/>
        </w:rPr>
        <w:t>2</w:t>
      </w:r>
      <w:r w:rsidRPr="001A2618">
        <w:rPr>
          <w:rFonts w:ascii="Bookman Old Style" w:hAnsi="Bookman Old Style"/>
          <w:sz w:val="22"/>
          <w:szCs w:val="22"/>
        </w:rPr>
        <w:t xml:space="preserve">    .......................................................................................</w:t>
      </w:r>
    </w:p>
    <w:p w:rsidR="00392D91" w:rsidRPr="00255FC1" w:rsidRDefault="00392D91" w:rsidP="0009021D">
      <w:pPr>
        <w:numPr>
          <w:ilvl w:val="0"/>
          <w:numId w:val="11"/>
        </w:numPr>
        <w:spacing w:line="276" w:lineRule="auto"/>
        <w:ind w:right="-6"/>
        <w:jc w:val="both"/>
        <w:rPr>
          <w:rFonts w:ascii="Bookman Old Style" w:hAnsi="Bookman Old Style"/>
          <w:sz w:val="22"/>
          <w:szCs w:val="22"/>
        </w:rPr>
      </w:pPr>
      <w:r w:rsidRPr="001A2618">
        <w:rPr>
          <w:rFonts w:ascii="Bookman Old Style" w:hAnsi="Bookman Old Style"/>
          <w:sz w:val="22"/>
          <w:szCs w:val="22"/>
        </w:rPr>
        <w:t>liczba pomieszczeń .........................................................................................................</w:t>
      </w:r>
    </w:p>
    <w:p w:rsidR="00392D91" w:rsidRPr="001A2618" w:rsidRDefault="00392D91" w:rsidP="0009021D">
      <w:pPr>
        <w:numPr>
          <w:ilvl w:val="0"/>
          <w:numId w:val="11"/>
        </w:numPr>
        <w:spacing w:line="276" w:lineRule="auto"/>
        <w:ind w:right="-6"/>
        <w:jc w:val="both"/>
        <w:rPr>
          <w:rFonts w:ascii="Bookman Old Style" w:hAnsi="Bookman Old Style"/>
          <w:sz w:val="22"/>
          <w:szCs w:val="22"/>
        </w:rPr>
      </w:pPr>
      <w:r w:rsidRPr="001A2618">
        <w:rPr>
          <w:rFonts w:ascii="Bookman Old Style" w:hAnsi="Bookman Old Style"/>
          <w:sz w:val="22"/>
          <w:szCs w:val="22"/>
        </w:rPr>
        <w:t>okres na jaki jest lub będzie podpisana umowa ...............................................................</w:t>
      </w:r>
    </w:p>
    <w:p w:rsidR="00392D91" w:rsidRPr="001A2618" w:rsidRDefault="00392D91" w:rsidP="0009021D">
      <w:pPr>
        <w:numPr>
          <w:ilvl w:val="0"/>
          <w:numId w:val="11"/>
        </w:numPr>
        <w:spacing w:line="276" w:lineRule="auto"/>
        <w:ind w:right="-6"/>
        <w:jc w:val="both"/>
        <w:rPr>
          <w:rFonts w:ascii="Bookman Old Style" w:hAnsi="Bookman Old Style"/>
          <w:sz w:val="22"/>
          <w:szCs w:val="22"/>
        </w:rPr>
      </w:pPr>
      <w:r w:rsidRPr="001A2618">
        <w:rPr>
          <w:rFonts w:ascii="Bookman Old Style" w:hAnsi="Bookman Old Style"/>
          <w:sz w:val="22"/>
          <w:szCs w:val="22"/>
        </w:rPr>
        <w:t>wysokość czynszu ...........................................................................................................</w:t>
      </w:r>
    </w:p>
    <w:p w:rsidR="00392D91" w:rsidRPr="001A2618" w:rsidRDefault="00392D91" w:rsidP="0009021D">
      <w:pPr>
        <w:numPr>
          <w:ilvl w:val="0"/>
          <w:numId w:val="9"/>
        </w:numPr>
        <w:spacing w:line="276" w:lineRule="auto"/>
        <w:ind w:right="-6"/>
        <w:jc w:val="both"/>
        <w:rPr>
          <w:rFonts w:ascii="Bookman Old Style" w:hAnsi="Bookman Old Style"/>
          <w:sz w:val="22"/>
          <w:szCs w:val="22"/>
        </w:rPr>
      </w:pPr>
      <w:r w:rsidRPr="001A2618">
        <w:rPr>
          <w:rFonts w:ascii="Bookman Old Style" w:hAnsi="Bookman Old Style"/>
          <w:sz w:val="22"/>
          <w:szCs w:val="22"/>
        </w:rPr>
        <w:t>maszyny i urządzenia (wymienić jakie oraz podać ich wartość)</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r w:rsidR="006E6E21" w:rsidRPr="001A2618">
        <w:rPr>
          <w:rFonts w:ascii="Bookman Old Style" w:hAnsi="Bookman Old Style"/>
          <w:sz w:val="22"/>
          <w:szCs w:val="22"/>
        </w:rPr>
        <w:t xml:space="preserve"> </w:t>
      </w:r>
    </w:p>
    <w:p w:rsidR="00392D91" w:rsidRPr="001A2618" w:rsidRDefault="00392D91" w:rsidP="0009021D">
      <w:pPr>
        <w:numPr>
          <w:ilvl w:val="0"/>
          <w:numId w:val="9"/>
        </w:numPr>
        <w:spacing w:line="276" w:lineRule="auto"/>
        <w:ind w:right="-6"/>
        <w:jc w:val="both"/>
        <w:rPr>
          <w:rFonts w:ascii="Bookman Old Style" w:hAnsi="Bookman Old Style"/>
          <w:sz w:val="22"/>
          <w:szCs w:val="22"/>
        </w:rPr>
      </w:pPr>
      <w:r w:rsidRPr="001A2618">
        <w:rPr>
          <w:rFonts w:ascii="Bookman Old Style" w:hAnsi="Bookman Old Style"/>
          <w:sz w:val="22"/>
          <w:szCs w:val="22"/>
        </w:rPr>
        <w:lastRenderedPageBreak/>
        <w:t xml:space="preserve">środki transportu (wymienić jakie oraz podać ich wartość) </w:t>
      </w:r>
    </w:p>
    <w:p w:rsidR="00392D91" w:rsidRPr="001A2618"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sidR="006E6E21">
        <w:rPr>
          <w:rFonts w:ascii="Bookman Old Style" w:hAnsi="Bookman Old Style"/>
          <w:sz w:val="22"/>
          <w:szCs w:val="22"/>
        </w:rPr>
        <w:t>..........</w:t>
      </w:r>
    </w:p>
    <w:p w:rsidR="00392D91" w:rsidRDefault="00392D91" w:rsidP="0009021D">
      <w:pPr>
        <w:numPr>
          <w:ilvl w:val="0"/>
          <w:numId w:val="9"/>
        </w:numPr>
        <w:spacing w:line="276" w:lineRule="auto"/>
        <w:ind w:right="-6"/>
        <w:jc w:val="both"/>
        <w:rPr>
          <w:rFonts w:ascii="Bookman Old Style" w:hAnsi="Bookman Old Style"/>
          <w:sz w:val="22"/>
          <w:szCs w:val="22"/>
        </w:rPr>
      </w:pPr>
      <w:r w:rsidRPr="001A2618">
        <w:rPr>
          <w:rFonts w:ascii="Bookman Old Style" w:hAnsi="Bookman Old Style"/>
          <w:sz w:val="22"/>
          <w:szCs w:val="22"/>
        </w:rPr>
        <w:t>środki pieniężne (gotówka) ........................................................................................</w:t>
      </w:r>
      <w:r>
        <w:rPr>
          <w:rFonts w:ascii="Bookman Old Style" w:hAnsi="Bookman Old Style"/>
          <w:sz w:val="22"/>
          <w:szCs w:val="22"/>
        </w:rPr>
        <w:t>..</w:t>
      </w:r>
      <w:r w:rsidR="006E6E21">
        <w:rPr>
          <w:rFonts w:ascii="Bookman Old Style" w:hAnsi="Bookman Old Style"/>
          <w:sz w:val="22"/>
          <w:szCs w:val="22"/>
        </w:rPr>
        <w:t>...</w:t>
      </w:r>
    </w:p>
    <w:p w:rsidR="00392D91" w:rsidRPr="001A2618" w:rsidRDefault="00392D91" w:rsidP="006E6E21">
      <w:pPr>
        <w:ind w:right="-6"/>
        <w:rPr>
          <w:rFonts w:ascii="Bookman Old Style" w:hAnsi="Bookman Old Style"/>
          <w:sz w:val="22"/>
          <w:szCs w:val="22"/>
        </w:rPr>
      </w:pPr>
      <w:r w:rsidRPr="00997F2D">
        <w:rPr>
          <w:rFonts w:ascii="Bookman Old Style" w:hAnsi="Bookman Old Style"/>
          <w:sz w:val="22"/>
          <w:szCs w:val="22"/>
        </w:rPr>
        <w:t>............................................................................................................................................</w:t>
      </w:r>
      <w:r w:rsidR="006E6E21">
        <w:rPr>
          <w:rFonts w:ascii="Bookman Old Style" w:hAnsi="Bookman Old Style"/>
          <w:sz w:val="22"/>
          <w:szCs w:val="22"/>
        </w:rPr>
        <w:t>.....</w:t>
      </w:r>
    </w:p>
    <w:p w:rsidR="00392D91" w:rsidRPr="001A2618" w:rsidRDefault="00392D91" w:rsidP="0009021D">
      <w:pPr>
        <w:numPr>
          <w:ilvl w:val="0"/>
          <w:numId w:val="9"/>
        </w:numPr>
        <w:spacing w:line="276" w:lineRule="auto"/>
        <w:ind w:right="-6"/>
        <w:jc w:val="both"/>
        <w:rPr>
          <w:rFonts w:ascii="Bookman Old Style" w:hAnsi="Bookman Old Style"/>
          <w:sz w:val="22"/>
          <w:szCs w:val="22"/>
        </w:rPr>
      </w:pPr>
      <w:r w:rsidRPr="001A2618">
        <w:rPr>
          <w:rFonts w:ascii="Bookman Old Style" w:hAnsi="Bookman Old Style"/>
          <w:sz w:val="22"/>
          <w:szCs w:val="22"/>
        </w:rPr>
        <w:t>inne - określić jakie i podać wartość (np. surowiec, towar)</w:t>
      </w:r>
    </w:p>
    <w:p w:rsidR="00392D91" w:rsidRDefault="00392D91" w:rsidP="006E6E21">
      <w:pPr>
        <w:spacing w:line="276" w:lineRule="auto"/>
        <w:ind w:right="-6"/>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p>
    <w:p w:rsidR="00392D91" w:rsidRDefault="00392D91" w:rsidP="00392D91">
      <w:pPr>
        <w:spacing w:line="276" w:lineRule="auto"/>
        <w:ind w:right="284"/>
        <w:jc w:val="both"/>
        <w:rPr>
          <w:rFonts w:ascii="Bookman Old Style" w:hAnsi="Bookman Old Style"/>
          <w:sz w:val="22"/>
          <w:szCs w:val="22"/>
        </w:rPr>
      </w:pPr>
    </w:p>
    <w:p w:rsidR="005F355B" w:rsidRDefault="005F355B">
      <w:pPr>
        <w:spacing w:after="160" w:line="259" w:lineRule="auto"/>
        <w:rPr>
          <w:rFonts w:ascii="Bookman Old Style" w:hAnsi="Bookman Old Style"/>
          <w:sz w:val="22"/>
          <w:szCs w:val="22"/>
        </w:rPr>
      </w:pPr>
      <w:r>
        <w:rPr>
          <w:rFonts w:ascii="Bookman Old Style" w:hAnsi="Bookman Old Style"/>
          <w:sz w:val="22"/>
          <w:szCs w:val="22"/>
        </w:rPr>
        <w:br w:type="page"/>
      </w:r>
    </w:p>
    <w:p w:rsidR="00392D91" w:rsidRPr="001A2618" w:rsidRDefault="00392D91" w:rsidP="0009021D">
      <w:pPr>
        <w:numPr>
          <w:ilvl w:val="0"/>
          <w:numId w:val="8"/>
        </w:numPr>
        <w:tabs>
          <w:tab w:val="left" w:pos="9922"/>
        </w:tabs>
        <w:spacing w:after="100" w:afterAutospacing="1" w:line="276" w:lineRule="auto"/>
        <w:ind w:right="284"/>
        <w:jc w:val="both"/>
        <w:rPr>
          <w:rFonts w:ascii="Bookman Old Style" w:hAnsi="Bookman Old Style"/>
          <w:sz w:val="22"/>
          <w:szCs w:val="22"/>
        </w:rPr>
      </w:pPr>
      <w:r w:rsidRPr="001A2618">
        <w:rPr>
          <w:rFonts w:ascii="Bookman Old Style" w:hAnsi="Bookman Old Style"/>
          <w:sz w:val="22"/>
          <w:szCs w:val="22"/>
        </w:rPr>
        <w:lastRenderedPageBreak/>
        <w:t xml:space="preserve">Ogólna kalkulacja kosztów związanych z podjęciem działalności gospodarczej oraz źródła jej finansowania, które będą poniesione w związku z uruchomieniem działalności gospodarczej: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929"/>
        <w:gridCol w:w="1418"/>
        <w:gridCol w:w="1558"/>
        <w:gridCol w:w="1700"/>
        <w:gridCol w:w="1306"/>
      </w:tblGrid>
      <w:tr w:rsidR="00392D91" w:rsidRPr="001A2618" w:rsidTr="00BB2EC9">
        <w:trPr>
          <w:trHeight w:val="710"/>
        </w:trPr>
        <w:tc>
          <w:tcPr>
            <w:tcW w:w="675" w:type="dxa"/>
            <w:vMerge w:val="restart"/>
            <w:vAlign w:val="center"/>
          </w:tcPr>
          <w:p w:rsidR="00392D91" w:rsidRPr="001A2618" w:rsidRDefault="00392D91" w:rsidP="0050395F">
            <w:pPr>
              <w:spacing w:line="276" w:lineRule="auto"/>
              <w:rPr>
                <w:rFonts w:ascii="Bookman Old Style" w:hAnsi="Bookman Old Style"/>
              </w:rPr>
            </w:pPr>
            <w:r w:rsidRPr="001A2618">
              <w:rPr>
                <w:rFonts w:ascii="Bookman Old Style" w:hAnsi="Bookman Old Style"/>
              </w:rPr>
              <w:t>Lp.</w:t>
            </w:r>
          </w:p>
        </w:tc>
        <w:tc>
          <w:tcPr>
            <w:tcW w:w="2615" w:type="dxa"/>
            <w:vMerge w:val="restart"/>
            <w:vAlign w:val="center"/>
          </w:tcPr>
          <w:p w:rsidR="00392D91" w:rsidRPr="001A2618" w:rsidRDefault="00392D91" w:rsidP="0050395F">
            <w:pPr>
              <w:spacing w:line="276" w:lineRule="auto"/>
              <w:jc w:val="center"/>
              <w:rPr>
                <w:rFonts w:ascii="Bookman Old Style" w:hAnsi="Bookman Old Style"/>
              </w:rPr>
            </w:pPr>
            <w:r w:rsidRPr="001A2618">
              <w:rPr>
                <w:rFonts w:ascii="Bookman Old Style" w:hAnsi="Bookman Old Style"/>
              </w:rPr>
              <w:t>Rodzaj kosztu</w:t>
            </w:r>
          </w:p>
        </w:tc>
        <w:tc>
          <w:tcPr>
            <w:tcW w:w="929" w:type="dxa"/>
            <w:vMerge w:val="restart"/>
            <w:vAlign w:val="center"/>
          </w:tcPr>
          <w:p w:rsidR="00392D91" w:rsidRPr="001A2618" w:rsidRDefault="00392D91" w:rsidP="0050395F">
            <w:pPr>
              <w:spacing w:line="276" w:lineRule="auto"/>
              <w:jc w:val="center"/>
              <w:rPr>
                <w:rFonts w:ascii="Bookman Old Style" w:hAnsi="Bookman Old Style"/>
              </w:rPr>
            </w:pPr>
            <w:r>
              <w:rPr>
                <w:rFonts w:ascii="Bookman Old Style" w:hAnsi="Bookman Old Style"/>
              </w:rPr>
              <w:t>Liczba sztuk</w:t>
            </w:r>
          </w:p>
        </w:tc>
        <w:tc>
          <w:tcPr>
            <w:tcW w:w="1418" w:type="dxa"/>
            <w:vMerge w:val="restart"/>
            <w:vAlign w:val="center"/>
          </w:tcPr>
          <w:p w:rsidR="00392D91" w:rsidRPr="007B0A83" w:rsidRDefault="00392D91" w:rsidP="0050395F">
            <w:pPr>
              <w:spacing w:line="276" w:lineRule="auto"/>
              <w:jc w:val="center"/>
              <w:rPr>
                <w:rFonts w:ascii="Bookman Old Style" w:hAnsi="Bookman Old Style"/>
                <w:vertAlign w:val="superscript"/>
              </w:rPr>
            </w:pPr>
            <w:r w:rsidRPr="007B0A83">
              <w:rPr>
                <w:b/>
              </w:rPr>
              <w:t>Środki własne które będą wydatkowane po otworzeniu działalności</w:t>
            </w:r>
          </w:p>
        </w:tc>
        <w:tc>
          <w:tcPr>
            <w:tcW w:w="4564" w:type="dxa"/>
            <w:gridSpan w:val="3"/>
          </w:tcPr>
          <w:p w:rsidR="00392D91" w:rsidRPr="001A2618" w:rsidRDefault="00392D91" w:rsidP="0050395F">
            <w:pPr>
              <w:spacing w:line="276" w:lineRule="auto"/>
              <w:jc w:val="center"/>
              <w:rPr>
                <w:rFonts w:ascii="Bookman Old Style" w:hAnsi="Bookman Old Style"/>
              </w:rPr>
            </w:pPr>
          </w:p>
          <w:p w:rsidR="00392D91" w:rsidRPr="001A2618" w:rsidRDefault="00392D91" w:rsidP="0050395F">
            <w:pPr>
              <w:spacing w:line="276" w:lineRule="auto"/>
              <w:jc w:val="center"/>
              <w:rPr>
                <w:rFonts w:ascii="Bookman Old Style" w:hAnsi="Bookman Old Style"/>
              </w:rPr>
            </w:pPr>
            <w:r w:rsidRPr="001A2618">
              <w:rPr>
                <w:rFonts w:ascii="Bookman Old Style" w:hAnsi="Bookman Old Style"/>
              </w:rPr>
              <w:t>Środki Funduszu Pracy</w:t>
            </w:r>
          </w:p>
          <w:p w:rsidR="00392D91" w:rsidRPr="001A2618" w:rsidRDefault="00392D91" w:rsidP="0050395F">
            <w:pPr>
              <w:spacing w:line="276" w:lineRule="auto"/>
              <w:jc w:val="center"/>
              <w:rPr>
                <w:rFonts w:ascii="Bookman Old Style" w:hAnsi="Bookman Old Style"/>
              </w:rPr>
            </w:pPr>
          </w:p>
          <w:p w:rsidR="00392D91" w:rsidRPr="001A2618" w:rsidRDefault="00392D91" w:rsidP="0050395F">
            <w:pPr>
              <w:spacing w:line="276" w:lineRule="auto"/>
              <w:jc w:val="center"/>
              <w:rPr>
                <w:rFonts w:ascii="Bookman Old Style" w:hAnsi="Bookman Old Style"/>
              </w:rPr>
            </w:pPr>
          </w:p>
        </w:tc>
      </w:tr>
      <w:tr w:rsidR="00392D91" w:rsidRPr="001A2618" w:rsidTr="00BB2EC9">
        <w:trPr>
          <w:trHeight w:val="622"/>
        </w:trPr>
        <w:tc>
          <w:tcPr>
            <w:tcW w:w="675" w:type="dxa"/>
            <w:vMerge/>
            <w:vAlign w:val="center"/>
          </w:tcPr>
          <w:p w:rsidR="00392D91" w:rsidRPr="001A2618" w:rsidRDefault="00392D91" w:rsidP="0050395F">
            <w:pPr>
              <w:spacing w:line="276" w:lineRule="auto"/>
              <w:jc w:val="center"/>
              <w:rPr>
                <w:rFonts w:ascii="Bookman Old Style" w:hAnsi="Bookman Old Style"/>
              </w:rPr>
            </w:pPr>
          </w:p>
        </w:tc>
        <w:tc>
          <w:tcPr>
            <w:tcW w:w="2615" w:type="dxa"/>
            <w:vMerge/>
            <w:vAlign w:val="center"/>
          </w:tcPr>
          <w:p w:rsidR="00392D91" w:rsidRPr="001A2618" w:rsidRDefault="00392D91" w:rsidP="0050395F">
            <w:pPr>
              <w:spacing w:line="276" w:lineRule="auto"/>
              <w:jc w:val="center"/>
              <w:rPr>
                <w:rFonts w:ascii="Bookman Old Style" w:hAnsi="Bookman Old Style"/>
              </w:rPr>
            </w:pPr>
          </w:p>
        </w:tc>
        <w:tc>
          <w:tcPr>
            <w:tcW w:w="929" w:type="dxa"/>
            <w:vMerge/>
            <w:vAlign w:val="center"/>
          </w:tcPr>
          <w:p w:rsidR="00392D91" w:rsidRPr="001A2618" w:rsidRDefault="00392D91" w:rsidP="0050395F">
            <w:pPr>
              <w:spacing w:line="276" w:lineRule="auto"/>
              <w:jc w:val="center"/>
              <w:rPr>
                <w:rFonts w:ascii="Bookman Old Style" w:hAnsi="Bookman Old Style"/>
              </w:rPr>
            </w:pPr>
          </w:p>
        </w:tc>
        <w:tc>
          <w:tcPr>
            <w:tcW w:w="1418" w:type="dxa"/>
            <w:vMerge/>
            <w:vAlign w:val="center"/>
          </w:tcPr>
          <w:p w:rsidR="00392D91" w:rsidRPr="001A2618" w:rsidRDefault="00392D91" w:rsidP="0050395F">
            <w:pPr>
              <w:spacing w:line="276" w:lineRule="auto"/>
              <w:jc w:val="center"/>
              <w:rPr>
                <w:rFonts w:ascii="Bookman Old Style" w:hAnsi="Bookman Old Style"/>
              </w:rPr>
            </w:pPr>
          </w:p>
        </w:tc>
        <w:tc>
          <w:tcPr>
            <w:tcW w:w="1558" w:type="dxa"/>
          </w:tcPr>
          <w:p w:rsidR="00392D91" w:rsidRPr="001A2618" w:rsidRDefault="00392D91" w:rsidP="0050395F">
            <w:pPr>
              <w:spacing w:line="276" w:lineRule="auto"/>
              <w:rPr>
                <w:rFonts w:ascii="Bookman Old Style" w:hAnsi="Bookman Old Style"/>
                <w:b/>
              </w:rPr>
            </w:pPr>
          </w:p>
          <w:p w:rsidR="00392D91" w:rsidRPr="001A2618" w:rsidRDefault="00392D91" w:rsidP="0050395F">
            <w:pPr>
              <w:spacing w:line="276" w:lineRule="auto"/>
              <w:jc w:val="center"/>
              <w:rPr>
                <w:rFonts w:ascii="Bookman Old Style" w:hAnsi="Bookman Old Style"/>
                <w:b/>
              </w:rPr>
            </w:pPr>
            <w:r w:rsidRPr="001A2618">
              <w:rPr>
                <w:rFonts w:ascii="Bookman Old Style" w:hAnsi="Bookman Old Style"/>
                <w:b/>
              </w:rPr>
              <w:t>kwota brutto</w:t>
            </w:r>
          </w:p>
        </w:tc>
        <w:tc>
          <w:tcPr>
            <w:tcW w:w="1700" w:type="dxa"/>
            <w:vAlign w:val="center"/>
          </w:tcPr>
          <w:p w:rsidR="00392D91" w:rsidRPr="001A2618" w:rsidRDefault="00392D91" w:rsidP="0050395F">
            <w:pPr>
              <w:spacing w:line="276" w:lineRule="auto"/>
              <w:jc w:val="center"/>
              <w:rPr>
                <w:rFonts w:ascii="Bookman Old Style" w:hAnsi="Bookman Old Style"/>
                <w:b/>
              </w:rPr>
            </w:pPr>
            <w:r>
              <w:rPr>
                <w:rFonts w:ascii="Bookman Old Style" w:hAnsi="Bookman Old Style"/>
                <w:b/>
              </w:rPr>
              <w:t xml:space="preserve">stawka </w:t>
            </w:r>
            <w:r w:rsidRPr="001A2618">
              <w:rPr>
                <w:rFonts w:ascii="Bookman Old Style" w:hAnsi="Bookman Old Style"/>
                <w:b/>
              </w:rPr>
              <w:t>podatku VAT (%)</w:t>
            </w:r>
          </w:p>
        </w:tc>
        <w:tc>
          <w:tcPr>
            <w:tcW w:w="1306" w:type="dxa"/>
            <w:vAlign w:val="center"/>
          </w:tcPr>
          <w:p w:rsidR="00392D91" w:rsidRPr="001A2618" w:rsidRDefault="00392D91" w:rsidP="0050395F">
            <w:pPr>
              <w:spacing w:line="276" w:lineRule="auto"/>
              <w:jc w:val="center"/>
              <w:rPr>
                <w:rFonts w:ascii="Bookman Old Style" w:hAnsi="Bookman Old Style"/>
                <w:b/>
              </w:rPr>
            </w:pPr>
            <w:r w:rsidRPr="001A2618">
              <w:rPr>
                <w:rFonts w:ascii="Bookman Old Style" w:hAnsi="Bookman Old Style"/>
                <w:b/>
              </w:rPr>
              <w:t>kwota netto**</w:t>
            </w: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2</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3</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4</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5</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6</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7</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8</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9</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10</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11</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12</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13</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14</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15</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16</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17</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18</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675" w:type="dxa"/>
            <w:vAlign w:val="center"/>
          </w:tcPr>
          <w:p w:rsidR="00392D91" w:rsidRPr="001A2618" w:rsidRDefault="00392D91" w:rsidP="0050395F">
            <w:pPr>
              <w:spacing w:line="276" w:lineRule="auto"/>
              <w:contextualSpacing/>
              <w:jc w:val="center"/>
              <w:rPr>
                <w:rFonts w:ascii="Bookman Old Style" w:hAnsi="Bookman Old Style"/>
                <w:i/>
              </w:rPr>
            </w:pPr>
            <w:r w:rsidRPr="001A2618">
              <w:rPr>
                <w:rFonts w:ascii="Bookman Old Style" w:hAnsi="Bookman Old Style"/>
                <w:i/>
              </w:rPr>
              <w:t>19</w:t>
            </w:r>
          </w:p>
        </w:tc>
        <w:tc>
          <w:tcPr>
            <w:tcW w:w="2615" w:type="dxa"/>
          </w:tcPr>
          <w:p w:rsidR="00392D91" w:rsidRPr="001A2618" w:rsidRDefault="00392D91" w:rsidP="0050395F">
            <w:pPr>
              <w:spacing w:line="276" w:lineRule="auto"/>
              <w:contextualSpacing/>
              <w:jc w:val="both"/>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929" w:type="dxa"/>
          </w:tcPr>
          <w:p w:rsidR="00392D91" w:rsidRDefault="00392D91" w:rsidP="0050395F">
            <w:pPr>
              <w:rPr>
                <w:rFonts w:ascii="Bookman Old Style" w:hAnsi="Bookman Old Style"/>
                <w:i/>
              </w:rPr>
            </w:pPr>
          </w:p>
          <w:p w:rsidR="00392D91" w:rsidRPr="001A2618" w:rsidRDefault="00392D91" w:rsidP="0050395F">
            <w:pPr>
              <w:spacing w:line="276" w:lineRule="auto"/>
              <w:contextualSpacing/>
              <w:jc w:val="both"/>
              <w:rPr>
                <w:rFonts w:ascii="Bookman Old Style" w:hAnsi="Bookman Old Style"/>
                <w:i/>
              </w:rPr>
            </w:pPr>
          </w:p>
        </w:tc>
        <w:tc>
          <w:tcPr>
            <w:tcW w:w="1418" w:type="dxa"/>
          </w:tcPr>
          <w:p w:rsidR="00392D91" w:rsidRPr="001A2618" w:rsidRDefault="00392D91" w:rsidP="0050395F">
            <w:pPr>
              <w:spacing w:line="276" w:lineRule="auto"/>
              <w:contextualSpacing/>
              <w:jc w:val="both"/>
              <w:rPr>
                <w:rFonts w:ascii="Bookman Old Style" w:hAnsi="Bookman Old Style"/>
                <w:i/>
              </w:rPr>
            </w:pPr>
          </w:p>
        </w:tc>
        <w:tc>
          <w:tcPr>
            <w:tcW w:w="1558" w:type="dxa"/>
          </w:tcPr>
          <w:p w:rsidR="00392D91" w:rsidRPr="001A2618" w:rsidRDefault="00392D91" w:rsidP="0050395F">
            <w:pPr>
              <w:spacing w:line="276" w:lineRule="auto"/>
              <w:contextualSpacing/>
              <w:jc w:val="both"/>
              <w:rPr>
                <w:rFonts w:ascii="Bookman Old Style" w:hAnsi="Bookman Old Style"/>
                <w:i/>
              </w:rPr>
            </w:pPr>
          </w:p>
        </w:tc>
        <w:tc>
          <w:tcPr>
            <w:tcW w:w="1700" w:type="dxa"/>
          </w:tcPr>
          <w:p w:rsidR="00392D91" w:rsidRPr="001A2618" w:rsidRDefault="00392D91" w:rsidP="0050395F">
            <w:pPr>
              <w:spacing w:line="276" w:lineRule="auto"/>
              <w:contextualSpacing/>
              <w:jc w:val="both"/>
              <w:rPr>
                <w:rFonts w:ascii="Bookman Old Style" w:hAnsi="Bookman Old Style"/>
                <w:i/>
              </w:rPr>
            </w:pPr>
          </w:p>
        </w:tc>
        <w:tc>
          <w:tcPr>
            <w:tcW w:w="1306" w:type="dxa"/>
          </w:tcPr>
          <w:p w:rsidR="00392D91" w:rsidRPr="001A2618" w:rsidRDefault="00392D91" w:rsidP="0050395F">
            <w:pPr>
              <w:spacing w:line="276" w:lineRule="auto"/>
              <w:contextualSpacing/>
              <w:jc w:val="both"/>
              <w:rPr>
                <w:rFonts w:ascii="Bookman Old Style" w:hAnsi="Bookman Old Style"/>
                <w:i/>
              </w:rPr>
            </w:pPr>
          </w:p>
        </w:tc>
      </w:tr>
      <w:tr w:rsidR="00392D91" w:rsidRPr="001A2618" w:rsidTr="00BB2EC9">
        <w:tc>
          <w:tcPr>
            <w:tcW w:w="4219" w:type="dxa"/>
            <w:gridSpan w:val="3"/>
          </w:tcPr>
          <w:p w:rsidR="00392D91" w:rsidRPr="001A2618" w:rsidRDefault="00392D91" w:rsidP="0050395F">
            <w:pPr>
              <w:spacing w:line="276" w:lineRule="auto"/>
              <w:contextualSpacing/>
              <w:jc w:val="right"/>
              <w:rPr>
                <w:rFonts w:ascii="Bookman Old Style" w:hAnsi="Bookman Old Style"/>
              </w:rPr>
            </w:pPr>
          </w:p>
          <w:p w:rsidR="00392D91" w:rsidRPr="001A2618" w:rsidRDefault="00392D91" w:rsidP="0050395F">
            <w:pPr>
              <w:spacing w:line="276" w:lineRule="auto"/>
              <w:contextualSpacing/>
              <w:jc w:val="right"/>
              <w:rPr>
                <w:rFonts w:ascii="Bookman Old Style" w:hAnsi="Bookman Old Style"/>
              </w:rPr>
            </w:pPr>
            <w:r w:rsidRPr="001A2618">
              <w:rPr>
                <w:rFonts w:ascii="Bookman Old Style" w:hAnsi="Bookman Old Style"/>
              </w:rPr>
              <w:t>Razem</w:t>
            </w:r>
          </w:p>
        </w:tc>
        <w:tc>
          <w:tcPr>
            <w:tcW w:w="1418" w:type="dxa"/>
          </w:tcPr>
          <w:p w:rsidR="00392D91" w:rsidRPr="001A2618" w:rsidRDefault="00392D91" w:rsidP="0050395F">
            <w:pPr>
              <w:spacing w:line="276" w:lineRule="auto"/>
              <w:contextualSpacing/>
              <w:jc w:val="both"/>
              <w:rPr>
                <w:rFonts w:ascii="Bookman Old Style" w:hAnsi="Bookman Old Style"/>
              </w:rPr>
            </w:pPr>
          </w:p>
        </w:tc>
        <w:tc>
          <w:tcPr>
            <w:tcW w:w="1558" w:type="dxa"/>
          </w:tcPr>
          <w:p w:rsidR="00392D91" w:rsidRPr="001A2618" w:rsidRDefault="00392D91" w:rsidP="0050395F">
            <w:pPr>
              <w:spacing w:line="276" w:lineRule="auto"/>
              <w:contextualSpacing/>
              <w:jc w:val="both"/>
              <w:rPr>
                <w:rFonts w:ascii="Bookman Old Style" w:hAnsi="Bookman Old Style"/>
              </w:rPr>
            </w:pPr>
          </w:p>
        </w:tc>
        <w:tc>
          <w:tcPr>
            <w:tcW w:w="1700" w:type="dxa"/>
          </w:tcPr>
          <w:p w:rsidR="00392D91" w:rsidRPr="001A2618" w:rsidRDefault="00392D91" w:rsidP="0050395F">
            <w:pPr>
              <w:spacing w:line="276" w:lineRule="auto"/>
              <w:contextualSpacing/>
              <w:jc w:val="both"/>
              <w:rPr>
                <w:rFonts w:ascii="Bookman Old Style" w:hAnsi="Bookman Old Style"/>
              </w:rPr>
            </w:pPr>
          </w:p>
        </w:tc>
        <w:tc>
          <w:tcPr>
            <w:tcW w:w="1306" w:type="dxa"/>
          </w:tcPr>
          <w:p w:rsidR="00392D91" w:rsidRPr="001A2618" w:rsidRDefault="00392D91" w:rsidP="0050395F">
            <w:pPr>
              <w:spacing w:line="276" w:lineRule="auto"/>
              <w:contextualSpacing/>
              <w:jc w:val="both"/>
              <w:rPr>
                <w:rFonts w:ascii="Bookman Old Style" w:hAnsi="Bookman Old Style"/>
              </w:rPr>
            </w:pPr>
          </w:p>
        </w:tc>
      </w:tr>
    </w:tbl>
    <w:p w:rsidR="00392D91" w:rsidRDefault="00392D91" w:rsidP="00392D91">
      <w:pPr>
        <w:spacing w:line="276" w:lineRule="auto"/>
        <w:contextualSpacing/>
        <w:jc w:val="both"/>
        <w:rPr>
          <w:rFonts w:ascii="Bookman Old Style" w:hAnsi="Bookman Old Style"/>
          <w:i/>
        </w:rPr>
      </w:pPr>
      <w:r w:rsidRPr="001A2618">
        <w:rPr>
          <w:rFonts w:ascii="Bookman Old Style" w:hAnsi="Bookman Old Style"/>
          <w:i/>
        </w:rPr>
        <w:t>W przypadku pozytywnego uwzględnienia wniosku urząd będzie żądał udokumentowania poniesienia wkładu własnego.</w:t>
      </w:r>
    </w:p>
    <w:p w:rsidR="005F355B" w:rsidRPr="00BB2EC9" w:rsidRDefault="005F355B" w:rsidP="00392D91">
      <w:pPr>
        <w:spacing w:line="276" w:lineRule="auto"/>
        <w:contextualSpacing/>
        <w:jc w:val="both"/>
        <w:rPr>
          <w:rFonts w:ascii="Bookman Old Style" w:hAnsi="Bookman Old Style"/>
          <w:i/>
        </w:rPr>
      </w:pPr>
    </w:p>
    <w:p w:rsidR="00392D91" w:rsidRPr="001A2618" w:rsidRDefault="00392D91" w:rsidP="0009021D">
      <w:pPr>
        <w:numPr>
          <w:ilvl w:val="0"/>
          <w:numId w:val="8"/>
        </w:numPr>
        <w:spacing w:after="100" w:afterAutospacing="1" w:line="276" w:lineRule="auto"/>
        <w:ind w:right="35"/>
        <w:jc w:val="both"/>
        <w:rPr>
          <w:rFonts w:ascii="Bookman Old Style" w:hAnsi="Bookman Old Style"/>
          <w:sz w:val="22"/>
          <w:szCs w:val="22"/>
          <w:lang w:val="x-none" w:eastAsia="x-none"/>
        </w:rPr>
      </w:pPr>
      <w:r w:rsidRPr="001A2618">
        <w:rPr>
          <w:rFonts w:ascii="Bookman Old Style" w:hAnsi="Bookman Old Style"/>
          <w:sz w:val="22"/>
          <w:szCs w:val="22"/>
          <w:lang w:val="x-none" w:eastAsia="x-none"/>
        </w:rPr>
        <w:lastRenderedPageBreak/>
        <w:t>Przewidywany całkowity koszt uruchomienia działalności w złotych: .....................</w:t>
      </w:r>
      <w:r w:rsidR="006E6E21">
        <w:rPr>
          <w:rFonts w:ascii="Bookman Old Style" w:hAnsi="Bookman Old Style"/>
          <w:sz w:val="22"/>
          <w:szCs w:val="22"/>
          <w:lang w:eastAsia="x-none"/>
        </w:rPr>
        <w:t>.....</w:t>
      </w:r>
      <w:r w:rsidRPr="001A2618">
        <w:rPr>
          <w:rFonts w:ascii="Bookman Old Style" w:hAnsi="Bookman Old Style"/>
          <w:sz w:val="22"/>
          <w:szCs w:val="22"/>
          <w:lang w:val="x-none" w:eastAsia="x-none"/>
        </w:rPr>
        <w:t>...... zł</w:t>
      </w:r>
    </w:p>
    <w:p w:rsidR="00392D91" w:rsidRPr="001A2618" w:rsidRDefault="00392D91" w:rsidP="0009021D">
      <w:pPr>
        <w:numPr>
          <w:ilvl w:val="0"/>
          <w:numId w:val="8"/>
        </w:numPr>
        <w:spacing w:after="100" w:afterAutospacing="1" w:line="276" w:lineRule="auto"/>
        <w:ind w:right="35"/>
        <w:jc w:val="both"/>
        <w:rPr>
          <w:rFonts w:ascii="Bookman Old Style" w:hAnsi="Bookman Old Style"/>
          <w:sz w:val="22"/>
          <w:szCs w:val="22"/>
        </w:rPr>
      </w:pPr>
      <w:r w:rsidRPr="001A2618">
        <w:rPr>
          <w:rFonts w:ascii="Bookman Old Style" w:hAnsi="Bookman Old Style"/>
          <w:sz w:val="22"/>
          <w:szCs w:val="22"/>
        </w:rPr>
        <w:t>Planowane zatrudnienie (właściwe zaznaczyć):</w:t>
      </w:r>
    </w:p>
    <w:p w:rsidR="00392D91" w:rsidRPr="001A2618" w:rsidRDefault="00392D91" w:rsidP="0009021D">
      <w:pPr>
        <w:numPr>
          <w:ilvl w:val="0"/>
          <w:numId w:val="12"/>
        </w:numPr>
        <w:spacing w:after="100" w:afterAutospacing="1" w:line="276" w:lineRule="auto"/>
        <w:ind w:right="35"/>
        <w:jc w:val="both"/>
        <w:rPr>
          <w:rFonts w:ascii="Bookman Old Style" w:hAnsi="Bookman Old Style"/>
          <w:sz w:val="22"/>
          <w:szCs w:val="22"/>
        </w:rPr>
      </w:pPr>
      <w:r w:rsidRPr="001A2618">
        <w:rPr>
          <w:rFonts w:ascii="Bookman Old Style" w:hAnsi="Bookman Old Style"/>
          <w:sz w:val="22"/>
          <w:szCs w:val="22"/>
        </w:rPr>
        <w:t>Nie (praca będzie wykonywana osobiście przez wnioskodawcę),</w:t>
      </w:r>
    </w:p>
    <w:p w:rsidR="00392D91" w:rsidRPr="001A2618" w:rsidRDefault="00392D91" w:rsidP="0009021D">
      <w:pPr>
        <w:numPr>
          <w:ilvl w:val="0"/>
          <w:numId w:val="12"/>
        </w:numPr>
        <w:spacing w:line="276" w:lineRule="auto"/>
        <w:ind w:right="35"/>
        <w:jc w:val="both"/>
        <w:rPr>
          <w:rFonts w:ascii="Bookman Old Style" w:hAnsi="Bookman Old Style"/>
          <w:sz w:val="22"/>
          <w:szCs w:val="22"/>
        </w:rPr>
      </w:pPr>
      <w:r w:rsidRPr="001A2618">
        <w:rPr>
          <w:rFonts w:ascii="Bookman Old Style" w:hAnsi="Bookman Old Style"/>
          <w:sz w:val="22"/>
          <w:szCs w:val="22"/>
        </w:rPr>
        <w:t>Tak (ile osób i w jakim czasie zostaną zatrudnione)…………</w:t>
      </w:r>
      <w:r w:rsidR="006E6E21">
        <w:rPr>
          <w:rFonts w:ascii="Bookman Old Style" w:hAnsi="Bookman Old Style"/>
          <w:sz w:val="22"/>
          <w:szCs w:val="22"/>
        </w:rPr>
        <w:t>…………………</w:t>
      </w:r>
      <w:r w:rsidRPr="001A2618">
        <w:rPr>
          <w:rFonts w:ascii="Bookman Old Style" w:hAnsi="Bookman Old Style"/>
          <w:sz w:val="22"/>
          <w:szCs w:val="22"/>
        </w:rPr>
        <w:t>………………… ..................................................................................................................................</w:t>
      </w:r>
      <w:r w:rsidR="006E6E21">
        <w:rPr>
          <w:rFonts w:ascii="Bookman Old Style" w:hAnsi="Bookman Old Style"/>
          <w:sz w:val="22"/>
          <w:szCs w:val="22"/>
        </w:rPr>
        <w:t>....</w:t>
      </w:r>
    </w:p>
    <w:p w:rsidR="00392D91" w:rsidRPr="001A2618" w:rsidRDefault="00392D91" w:rsidP="006E6E21">
      <w:pPr>
        <w:keepNext/>
        <w:spacing w:after="100" w:afterAutospacing="1" w:line="276" w:lineRule="auto"/>
        <w:ind w:right="35"/>
        <w:outlineLvl w:val="5"/>
        <w:rPr>
          <w:rFonts w:ascii="Bookman Old Style" w:hAnsi="Bookman Old Style"/>
          <w:b/>
          <w:bCs/>
          <w:sz w:val="22"/>
          <w:szCs w:val="22"/>
        </w:rPr>
      </w:pPr>
      <w:r w:rsidRPr="001A2618">
        <w:rPr>
          <w:rFonts w:ascii="Bookman Old Style" w:hAnsi="Bookman Old Style"/>
          <w:b/>
          <w:bCs/>
          <w:sz w:val="22"/>
          <w:szCs w:val="22"/>
        </w:rPr>
        <w:t xml:space="preserve">III DANE DOTYCZĄCE RYNKU I KONKURENCJI </w:t>
      </w:r>
    </w:p>
    <w:p w:rsidR="00392D91" w:rsidRPr="00392D91"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lang w:eastAsia="x-none"/>
        </w:rPr>
        <w:t xml:space="preserve">1. </w:t>
      </w:r>
      <w:r w:rsidRPr="001A2618">
        <w:rPr>
          <w:rFonts w:ascii="Bookman Old Style" w:hAnsi="Bookman Old Style"/>
          <w:sz w:val="22"/>
          <w:szCs w:val="22"/>
          <w:lang w:val="x-none" w:eastAsia="x-none"/>
        </w:rPr>
        <w:t>Konkurencja przedsiębiorstwa - czy w Pana(i) rejonie działania istnieją firmy lub osoby zajmujące się taką samą działalnością? (proszę opisać, podając liczbę, rozmiar działalności, usytuowanie i stosowane ceny)</w:t>
      </w:r>
      <w:r>
        <w:rPr>
          <w:rFonts w:ascii="Bookman Old Style" w:hAnsi="Bookman Old Style"/>
          <w:sz w:val="22"/>
          <w:szCs w:val="22"/>
          <w:lang w:eastAsia="x-none"/>
        </w:rPr>
        <w:t>.</w:t>
      </w:r>
      <w:r w:rsidRPr="001A2618">
        <w:rPr>
          <w:rFonts w:ascii="Bookman Old Style" w:hAnsi="Bookman Old Style"/>
          <w:sz w:val="22"/>
          <w:szCs w:val="22"/>
          <w:lang w:val="x-none" w:eastAsia="x-none"/>
        </w:rPr>
        <w:t xml:space="preserve"> </w:t>
      </w:r>
      <w:r>
        <w:rPr>
          <w:rFonts w:ascii="Bookman Old Style" w:hAnsi="Bookman Old Style"/>
          <w:sz w:val="22"/>
          <w:szCs w:val="22"/>
          <w:lang w:eastAsia="x-none"/>
        </w:rPr>
        <w:t>Proszę również wskazać</w:t>
      </w:r>
      <w:r w:rsidRPr="001A2618">
        <w:rPr>
          <w:rFonts w:ascii="Bookman Old Style" w:hAnsi="Bookman Old Style"/>
          <w:sz w:val="22"/>
          <w:szCs w:val="22"/>
        </w:rPr>
        <w:t xml:space="preserve"> czy </w:t>
      </w:r>
      <w:r>
        <w:rPr>
          <w:rFonts w:ascii="Bookman Old Style" w:hAnsi="Bookman Old Style"/>
          <w:sz w:val="22"/>
          <w:szCs w:val="22"/>
        </w:rPr>
        <w:t xml:space="preserve">planowana działalność </w:t>
      </w:r>
      <w:r w:rsidRPr="001A2618">
        <w:rPr>
          <w:rFonts w:ascii="Bookman Old Style" w:hAnsi="Bookman Old Style"/>
          <w:sz w:val="22"/>
          <w:szCs w:val="22"/>
        </w:rPr>
        <w:t>różni</w:t>
      </w:r>
      <w:r>
        <w:rPr>
          <w:rFonts w:ascii="Bookman Old Style" w:hAnsi="Bookman Old Style"/>
          <w:sz w:val="22"/>
          <w:szCs w:val="22"/>
        </w:rPr>
        <w:t xml:space="preserve"> się</w:t>
      </w:r>
      <w:r w:rsidRPr="001A2618">
        <w:rPr>
          <w:rFonts w:ascii="Bookman Old Style" w:hAnsi="Bookman Old Style"/>
          <w:sz w:val="22"/>
          <w:szCs w:val="22"/>
        </w:rPr>
        <w:t xml:space="preserve"> od produktów, usług dostępnych na rynku i </w:t>
      </w:r>
      <w:r w:rsidRPr="00523960">
        <w:rPr>
          <w:rFonts w:ascii="Bookman Old Style" w:hAnsi="Bookman Old Style"/>
          <w:sz w:val="22"/>
          <w:szCs w:val="22"/>
        </w:rPr>
        <w:t>jaka je</w:t>
      </w:r>
      <w:r>
        <w:rPr>
          <w:rFonts w:ascii="Bookman Old Style" w:hAnsi="Bookman Old Style"/>
          <w:sz w:val="22"/>
          <w:szCs w:val="22"/>
        </w:rPr>
        <w:t>st jego przewaga nad konkurencją ?</w:t>
      </w:r>
    </w:p>
    <w:p w:rsidR="00392D91" w:rsidRPr="001A2618"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rPr>
        <w:t>............................................................................................................................................</w:t>
      </w:r>
    </w:p>
    <w:p w:rsidR="00392D91" w:rsidRPr="001A2618"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r w:rsidR="00BB2EC9">
        <w:rPr>
          <w:rFonts w:ascii="Bookman Old Style" w:hAnsi="Bookman Old Style"/>
          <w:sz w:val="22"/>
          <w:szCs w:val="22"/>
        </w:rPr>
        <w:t>...............................</w:t>
      </w:r>
    </w:p>
    <w:p w:rsidR="00392D91" w:rsidRPr="001A2618" w:rsidRDefault="00392D91" w:rsidP="006E6E21">
      <w:pPr>
        <w:spacing w:after="100" w:afterAutospacing="1" w:line="276" w:lineRule="auto"/>
        <w:ind w:right="35"/>
        <w:jc w:val="both"/>
        <w:rPr>
          <w:rFonts w:ascii="Bookman Old Style" w:hAnsi="Bookman Old Style"/>
          <w:sz w:val="22"/>
          <w:szCs w:val="22"/>
        </w:rPr>
      </w:pPr>
      <w:r w:rsidRPr="001A2618">
        <w:rPr>
          <w:rFonts w:ascii="Bookman Old Style" w:hAnsi="Bookman Old Style"/>
          <w:sz w:val="22"/>
          <w:szCs w:val="22"/>
        </w:rPr>
        <w:t xml:space="preserve">2. </w:t>
      </w:r>
      <w:r>
        <w:rPr>
          <w:rFonts w:ascii="Bookman Old Style" w:hAnsi="Bookman Old Style"/>
          <w:sz w:val="22"/>
          <w:szCs w:val="22"/>
        </w:rPr>
        <w:t>Rodzaj potencjalnych klientów:</w:t>
      </w:r>
    </w:p>
    <w:p w:rsidR="00392D91" w:rsidRDefault="00392D91" w:rsidP="0009021D">
      <w:pPr>
        <w:numPr>
          <w:ilvl w:val="0"/>
          <w:numId w:val="13"/>
        </w:numPr>
        <w:spacing w:line="276" w:lineRule="auto"/>
        <w:ind w:right="35"/>
        <w:jc w:val="both"/>
        <w:rPr>
          <w:rFonts w:ascii="Bookman Old Style" w:hAnsi="Bookman Old Style"/>
          <w:sz w:val="22"/>
          <w:szCs w:val="22"/>
        </w:rPr>
      </w:pPr>
      <w:r>
        <w:rPr>
          <w:rFonts w:ascii="Bookman Old Style" w:hAnsi="Bookman Old Style"/>
          <w:sz w:val="22"/>
          <w:szCs w:val="22"/>
        </w:rPr>
        <w:t>Osoby indywidualne  (proszę wymienić grupę docelową, do której skierowana jest oferta)</w:t>
      </w:r>
      <w:r w:rsidRPr="001A2618">
        <w:rPr>
          <w:rFonts w:ascii="Bookman Old Style" w:hAnsi="Bookman Old Style"/>
          <w:sz w:val="22"/>
          <w:szCs w:val="22"/>
        </w:rPr>
        <w:t xml:space="preserve"> </w:t>
      </w:r>
      <w:r>
        <w:rPr>
          <w:rFonts w:ascii="Bookman Old Style" w:hAnsi="Bookman Old Style"/>
          <w:sz w:val="22"/>
          <w:szCs w:val="22"/>
        </w:rPr>
        <w:t>……………………………………………………………………………………………………</w:t>
      </w:r>
      <w:r w:rsidR="006E6E21">
        <w:rPr>
          <w:rFonts w:ascii="Bookman Old Style" w:hAnsi="Bookman Old Style"/>
          <w:sz w:val="22"/>
          <w:szCs w:val="22"/>
        </w:rPr>
        <w:t>………</w:t>
      </w:r>
      <w:r w:rsidR="00BB2EC9">
        <w:rPr>
          <w:rFonts w:ascii="Bookman Old Style" w:hAnsi="Bookman Old Style"/>
          <w:sz w:val="22"/>
          <w:szCs w:val="22"/>
        </w:rPr>
        <w:t>......</w:t>
      </w:r>
    </w:p>
    <w:p w:rsidR="00392D91" w:rsidRDefault="00392D91" w:rsidP="0009021D">
      <w:pPr>
        <w:numPr>
          <w:ilvl w:val="0"/>
          <w:numId w:val="13"/>
        </w:numPr>
        <w:spacing w:line="276" w:lineRule="auto"/>
        <w:ind w:right="35"/>
        <w:jc w:val="both"/>
        <w:rPr>
          <w:rFonts w:ascii="Bookman Old Style" w:hAnsi="Bookman Old Style"/>
          <w:sz w:val="22"/>
          <w:szCs w:val="22"/>
        </w:rPr>
      </w:pPr>
      <w:r>
        <w:rPr>
          <w:rFonts w:ascii="Bookman Old Style" w:hAnsi="Bookman Old Style"/>
          <w:sz w:val="22"/>
          <w:szCs w:val="22"/>
        </w:rPr>
        <w:t>Przedsiębiorstwa, firmy (jakiego typu ?)……………………………………………………………</w:t>
      </w:r>
      <w:r w:rsidR="006E6E21">
        <w:rPr>
          <w:rFonts w:ascii="Bookman Old Style" w:hAnsi="Bookman Old Style"/>
          <w:sz w:val="22"/>
          <w:szCs w:val="22"/>
        </w:rPr>
        <w:t>…</w:t>
      </w:r>
    </w:p>
    <w:p w:rsidR="00392D91" w:rsidRDefault="00392D91" w:rsidP="0009021D">
      <w:pPr>
        <w:numPr>
          <w:ilvl w:val="0"/>
          <w:numId w:val="22"/>
        </w:numPr>
        <w:tabs>
          <w:tab w:val="clear" w:pos="820"/>
          <w:tab w:val="num" w:pos="284"/>
        </w:tabs>
        <w:spacing w:line="276" w:lineRule="auto"/>
        <w:ind w:left="284" w:right="35" w:hanging="284"/>
        <w:jc w:val="both"/>
        <w:rPr>
          <w:rFonts w:ascii="Bookman Old Style" w:hAnsi="Bookman Old Style"/>
          <w:sz w:val="22"/>
          <w:szCs w:val="22"/>
        </w:rPr>
      </w:pPr>
      <w:r>
        <w:rPr>
          <w:rFonts w:ascii="Bookman Old Style" w:hAnsi="Bookman Old Style"/>
          <w:sz w:val="22"/>
          <w:szCs w:val="22"/>
        </w:rPr>
        <w:t>Czy posiada Pan/i wstępne umowy zawarte z odbiorcami i dostawcami? (jeżeli tak – proszę dołączyć do wniosku)</w:t>
      </w:r>
    </w:p>
    <w:p w:rsidR="00392D91" w:rsidRDefault="00392D91" w:rsidP="006E6E21">
      <w:pPr>
        <w:spacing w:line="276" w:lineRule="auto"/>
        <w:ind w:right="35"/>
        <w:jc w:val="both"/>
        <w:rPr>
          <w:rFonts w:ascii="Bookman Old Style" w:hAnsi="Bookman Old Style"/>
          <w:sz w:val="22"/>
          <w:szCs w:val="22"/>
        </w:rPr>
      </w:pPr>
      <w:r>
        <w:rPr>
          <w:rFonts w:ascii="Bookman Old Style" w:hAnsi="Bookman Old Style"/>
          <w:sz w:val="22"/>
          <w:szCs w:val="22"/>
        </w:rPr>
        <w:t>……………………………………………………………………………………………………………………</w:t>
      </w:r>
      <w:r w:rsidR="006E6E21">
        <w:rPr>
          <w:rFonts w:ascii="Bookman Old Style" w:hAnsi="Bookman Old Style"/>
          <w:sz w:val="22"/>
          <w:szCs w:val="22"/>
        </w:rPr>
        <w:t>……</w:t>
      </w:r>
    </w:p>
    <w:p w:rsidR="00392D91" w:rsidRDefault="00392D91" w:rsidP="006E6E21">
      <w:pPr>
        <w:spacing w:line="276" w:lineRule="auto"/>
        <w:ind w:right="35"/>
        <w:jc w:val="both"/>
        <w:rPr>
          <w:rFonts w:ascii="Bookman Old Style" w:hAnsi="Bookman Old Style"/>
          <w:sz w:val="22"/>
          <w:szCs w:val="22"/>
        </w:rPr>
      </w:pPr>
      <w:r>
        <w:rPr>
          <w:rFonts w:ascii="Bookman Old Style" w:hAnsi="Bookman Old Style"/>
          <w:sz w:val="22"/>
          <w:szCs w:val="22"/>
        </w:rPr>
        <w:t>…………………………………………………………………………………………………………………..……</w:t>
      </w:r>
      <w:r w:rsidR="006E6E21">
        <w:rPr>
          <w:rFonts w:ascii="Bookman Old Style" w:hAnsi="Bookman Old Style"/>
          <w:sz w:val="22"/>
          <w:szCs w:val="22"/>
        </w:rPr>
        <w:t>..</w:t>
      </w:r>
      <w:r>
        <w:rPr>
          <w:rFonts w:ascii="Bookman Old Style" w:hAnsi="Bookman Old Style"/>
          <w:sz w:val="22"/>
          <w:szCs w:val="22"/>
        </w:rPr>
        <w:t>…………………………………………………………………………………………………………………</w:t>
      </w:r>
      <w:r w:rsidR="006E6E21">
        <w:rPr>
          <w:rFonts w:ascii="Bookman Old Style" w:hAnsi="Bookman Old Style"/>
          <w:sz w:val="22"/>
          <w:szCs w:val="22"/>
        </w:rPr>
        <w:t>……</w:t>
      </w:r>
      <w:r w:rsidR="00BB2EC9">
        <w:rPr>
          <w:rFonts w:ascii="Bookman Old Style" w:hAnsi="Bookman Old Style"/>
          <w:sz w:val="22"/>
          <w:szCs w:val="22"/>
        </w:rPr>
        <w:t>..</w:t>
      </w:r>
    </w:p>
    <w:p w:rsidR="00392D91" w:rsidRPr="00D955BC" w:rsidRDefault="00392D91" w:rsidP="0009021D">
      <w:pPr>
        <w:numPr>
          <w:ilvl w:val="0"/>
          <w:numId w:val="22"/>
        </w:numPr>
        <w:tabs>
          <w:tab w:val="clear" w:pos="820"/>
          <w:tab w:val="num" w:pos="284"/>
        </w:tabs>
        <w:spacing w:line="276" w:lineRule="auto"/>
        <w:ind w:right="35" w:hanging="567"/>
        <w:jc w:val="both"/>
        <w:rPr>
          <w:rFonts w:ascii="Bookman Old Style" w:hAnsi="Bookman Old Style"/>
          <w:sz w:val="22"/>
          <w:szCs w:val="22"/>
        </w:rPr>
      </w:pPr>
      <w:r w:rsidRPr="001A2618">
        <w:rPr>
          <w:rFonts w:ascii="Bookman Old Style" w:hAnsi="Bookman Old Style"/>
          <w:sz w:val="22"/>
          <w:szCs w:val="22"/>
          <w:lang w:val="x-none" w:eastAsia="x-none"/>
        </w:rPr>
        <w:t>Planowane działania promocyjne</w:t>
      </w:r>
    </w:p>
    <w:p w:rsidR="00392D91" w:rsidRPr="001A2618"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p>
    <w:p w:rsidR="00392D91" w:rsidRPr="001A2618"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p>
    <w:p w:rsidR="00392D91" w:rsidRPr="00392D91" w:rsidRDefault="00392D91" w:rsidP="0009021D">
      <w:pPr>
        <w:pStyle w:val="Akapitzlist"/>
        <w:numPr>
          <w:ilvl w:val="0"/>
          <w:numId w:val="22"/>
        </w:numPr>
        <w:spacing w:line="276" w:lineRule="auto"/>
        <w:ind w:right="35" w:hanging="567"/>
        <w:jc w:val="both"/>
        <w:rPr>
          <w:rFonts w:ascii="Bookman Old Style" w:hAnsi="Bookman Old Style"/>
          <w:sz w:val="22"/>
          <w:szCs w:val="22"/>
          <w:lang w:val="x-none" w:eastAsia="x-none"/>
        </w:rPr>
      </w:pPr>
      <w:r w:rsidRPr="00392D91">
        <w:rPr>
          <w:rFonts w:ascii="Bookman Old Style" w:hAnsi="Bookman Old Style"/>
          <w:sz w:val="22"/>
          <w:szCs w:val="22"/>
          <w:lang w:val="x-none" w:eastAsia="x-none"/>
        </w:rPr>
        <w:t xml:space="preserve">Jakie są cele firmy w 1 roku działania? (opisać) </w:t>
      </w:r>
    </w:p>
    <w:p w:rsidR="00392D91" w:rsidRPr="001A2618"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rPr>
        <w:t>..............................................................................................................................................</w:t>
      </w:r>
      <w:r>
        <w:rPr>
          <w:rFonts w:ascii="Bookman Old Style" w:hAnsi="Bookman Old Style"/>
          <w:sz w:val="22"/>
          <w:szCs w:val="22"/>
        </w:rPr>
        <w:t>.............................</w:t>
      </w:r>
      <w:r w:rsidRPr="001A2618">
        <w:rPr>
          <w:rFonts w:ascii="Bookman Old Style" w:hAnsi="Bookman Old Style"/>
          <w:sz w:val="22"/>
          <w:szCs w:val="22"/>
        </w:rPr>
        <w:t>..........................................................................................................</w:t>
      </w:r>
      <w:r w:rsidR="00BB2EC9">
        <w:rPr>
          <w:rFonts w:ascii="Bookman Old Style" w:hAnsi="Bookman Old Style"/>
          <w:sz w:val="22"/>
          <w:szCs w:val="22"/>
        </w:rPr>
        <w:t>...........</w:t>
      </w:r>
    </w:p>
    <w:p w:rsidR="00392D91" w:rsidRPr="001A2618"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p>
    <w:p w:rsidR="00392D91" w:rsidRPr="001A2618" w:rsidRDefault="00392D91" w:rsidP="0009021D">
      <w:pPr>
        <w:numPr>
          <w:ilvl w:val="0"/>
          <w:numId w:val="22"/>
        </w:numPr>
        <w:spacing w:after="120" w:line="276" w:lineRule="auto"/>
        <w:ind w:right="34" w:hanging="567"/>
        <w:jc w:val="both"/>
        <w:rPr>
          <w:rFonts w:ascii="Bookman Old Style" w:hAnsi="Bookman Old Style"/>
          <w:sz w:val="22"/>
          <w:szCs w:val="22"/>
          <w:lang w:val="x-none" w:eastAsia="x-none"/>
        </w:rPr>
      </w:pPr>
      <w:r w:rsidRPr="001A2618">
        <w:rPr>
          <w:rFonts w:ascii="Bookman Old Style" w:hAnsi="Bookman Old Style"/>
          <w:sz w:val="22"/>
          <w:szCs w:val="22"/>
          <w:lang w:val="x-none" w:eastAsia="x-none"/>
        </w:rPr>
        <w:t xml:space="preserve">Jakie są cele firmy w perspektywie długookresowej? (opisać)  </w:t>
      </w:r>
    </w:p>
    <w:p w:rsidR="00392D91" w:rsidRPr="001A2618" w:rsidRDefault="00392D91" w:rsidP="006E6E21">
      <w:pPr>
        <w:spacing w:line="276" w:lineRule="auto"/>
        <w:ind w:right="34"/>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p>
    <w:p w:rsidR="00392D91" w:rsidRPr="001A2618" w:rsidRDefault="00392D91" w:rsidP="006E6E21">
      <w:pPr>
        <w:spacing w:line="276" w:lineRule="auto"/>
        <w:ind w:right="35"/>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p>
    <w:p w:rsidR="00BB2EC9" w:rsidRDefault="00BB2EC9" w:rsidP="00392D91">
      <w:pPr>
        <w:spacing w:after="100" w:afterAutospacing="1" w:line="276" w:lineRule="auto"/>
        <w:ind w:left="357" w:right="284" w:hanging="357"/>
        <w:jc w:val="both"/>
        <w:rPr>
          <w:rFonts w:ascii="Bookman Old Style" w:hAnsi="Bookman Old Style"/>
          <w:b/>
          <w:sz w:val="22"/>
          <w:szCs w:val="22"/>
          <w:lang w:val="x-none" w:eastAsia="x-none"/>
        </w:rPr>
      </w:pPr>
    </w:p>
    <w:p w:rsidR="005F355B" w:rsidRDefault="005F355B">
      <w:pPr>
        <w:spacing w:after="160" w:line="259" w:lineRule="auto"/>
        <w:rPr>
          <w:rFonts w:ascii="Bookman Old Style" w:hAnsi="Bookman Old Style"/>
          <w:b/>
          <w:sz w:val="22"/>
          <w:szCs w:val="22"/>
          <w:lang w:val="x-none" w:eastAsia="x-none"/>
        </w:rPr>
      </w:pPr>
      <w:r>
        <w:rPr>
          <w:rFonts w:ascii="Bookman Old Style" w:hAnsi="Bookman Old Style"/>
          <w:b/>
          <w:sz w:val="22"/>
          <w:szCs w:val="22"/>
          <w:lang w:val="x-none" w:eastAsia="x-none"/>
        </w:rPr>
        <w:br w:type="page"/>
      </w:r>
    </w:p>
    <w:p w:rsidR="00392D91" w:rsidRDefault="00392D91" w:rsidP="005F355B">
      <w:pPr>
        <w:spacing w:line="276" w:lineRule="auto"/>
        <w:ind w:left="357" w:right="284" w:hanging="357"/>
        <w:jc w:val="both"/>
        <w:rPr>
          <w:rFonts w:ascii="Bookman Old Style" w:hAnsi="Bookman Old Style"/>
          <w:b/>
          <w:sz w:val="22"/>
          <w:szCs w:val="22"/>
          <w:lang w:val="x-none" w:eastAsia="x-none"/>
        </w:rPr>
      </w:pPr>
      <w:r w:rsidRPr="001A2618">
        <w:rPr>
          <w:rFonts w:ascii="Bookman Old Style" w:hAnsi="Bookman Old Style"/>
          <w:b/>
          <w:sz w:val="22"/>
          <w:szCs w:val="22"/>
          <w:lang w:val="x-none" w:eastAsia="x-none"/>
        </w:rPr>
        <w:lastRenderedPageBreak/>
        <w:t xml:space="preserve">IV DANE  DOTYCZĄCE WYKORZYSTANIA ŚRODKÓW Z FUNDUSZU PRACY </w:t>
      </w:r>
    </w:p>
    <w:p w:rsidR="005F355B" w:rsidRPr="005F355B" w:rsidRDefault="005F355B" w:rsidP="005F355B">
      <w:pPr>
        <w:spacing w:line="276" w:lineRule="auto"/>
        <w:ind w:left="357" w:right="284" w:hanging="357"/>
        <w:jc w:val="both"/>
        <w:rPr>
          <w:rFonts w:ascii="Bookman Old Style" w:hAnsi="Bookman Old Style"/>
          <w:b/>
          <w:sz w:val="14"/>
          <w:szCs w:val="22"/>
          <w:lang w:val="x-none" w:eastAsia="x-none"/>
        </w:rPr>
      </w:pPr>
    </w:p>
    <w:p w:rsidR="00392D91" w:rsidRPr="001A2618" w:rsidRDefault="00392D91" w:rsidP="0009021D">
      <w:pPr>
        <w:numPr>
          <w:ilvl w:val="0"/>
          <w:numId w:val="4"/>
        </w:numPr>
        <w:spacing w:after="100" w:afterAutospacing="1" w:line="276" w:lineRule="auto"/>
        <w:ind w:left="284" w:hanging="284"/>
        <w:jc w:val="both"/>
        <w:rPr>
          <w:rFonts w:ascii="Bookman Old Style" w:hAnsi="Bookman Old Style"/>
          <w:sz w:val="22"/>
          <w:szCs w:val="22"/>
        </w:rPr>
      </w:pPr>
      <w:r w:rsidRPr="001A2618">
        <w:rPr>
          <w:rFonts w:ascii="Bookman Old Style" w:hAnsi="Bookman Old Style"/>
          <w:sz w:val="22"/>
          <w:szCs w:val="22"/>
        </w:rPr>
        <w:t>Wysokość wnioskowanych środków z Funduszu Pracy ................................................. zł</w:t>
      </w:r>
    </w:p>
    <w:p w:rsidR="00392D91" w:rsidRPr="001A2618" w:rsidRDefault="00392D91" w:rsidP="0009021D">
      <w:pPr>
        <w:numPr>
          <w:ilvl w:val="0"/>
          <w:numId w:val="4"/>
        </w:numPr>
        <w:spacing w:after="100" w:afterAutospacing="1"/>
        <w:ind w:left="284" w:hanging="284"/>
        <w:jc w:val="both"/>
        <w:rPr>
          <w:rFonts w:ascii="Bookman Old Style" w:hAnsi="Bookman Old Style"/>
          <w:sz w:val="22"/>
          <w:szCs w:val="22"/>
        </w:rPr>
      </w:pPr>
      <w:r w:rsidRPr="001A2618">
        <w:rPr>
          <w:rFonts w:ascii="Bookman Old Style" w:hAnsi="Bookman Old Style"/>
          <w:sz w:val="22"/>
          <w:szCs w:val="22"/>
        </w:rPr>
        <w:t xml:space="preserve">Szczegółowa specyfikacja zakupów w ramach </w:t>
      </w:r>
      <w:r w:rsidRPr="001A2618">
        <w:rPr>
          <w:rFonts w:ascii="Bookman Old Style" w:hAnsi="Bookman Old Style"/>
          <w:b/>
          <w:sz w:val="22"/>
          <w:szCs w:val="22"/>
          <w:u w:val="single"/>
        </w:rPr>
        <w:t>wnioskowanych</w:t>
      </w:r>
      <w:r w:rsidRPr="001A2618">
        <w:rPr>
          <w:rFonts w:ascii="Bookman Old Style" w:hAnsi="Bookman Old Style"/>
          <w:b/>
          <w:sz w:val="22"/>
          <w:szCs w:val="22"/>
        </w:rPr>
        <w:t xml:space="preserve"> środków</w:t>
      </w:r>
      <w:r w:rsidRPr="001A2618">
        <w:rPr>
          <w:rFonts w:ascii="Bookman Old Style" w:hAnsi="Bookman Old Style"/>
          <w:sz w:val="22"/>
          <w:szCs w:val="22"/>
        </w:rPr>
        <w:t>, przeznaczonych na zakup towarów i usług, w szczególności na zakup środków trwałych (maszyny, urządzenia, narzędzia):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399"/>
        <w:gridCol w:w="1756"/>
        <w:gridCol w:w="1811"/>
        <w:gridCol w:w="3463"/>
      </w:tblGrid>
      <w:tr w:rsidR="00392D91" w:rsidRPr="001A2618" w:rsidTr="005A19F4">
        <w:tc>
          <w:tcPr>
            <w:tcW w:w="631" w:type="dxa"/>
          </w:tcPr>
          <w:p w:rsidR="00392D91" w:rsidRPr="001A2618" w:rsidRDefault="00392D91" w:rsidP="0050395F">
            <w:pPr>
              <w:spacing w:line="276" w:lineRule="auto"/>
              <w:jc w:val="center"/>
              <w:rPr>
                <w:rFonts w:ascii="Bookman Old Style" w:hAnsi="Bookman Old Style"/>
                <w:sz w:val="22"/>
                <w:szCs w:val="22"/>
              </w:rPr>
            </w:pPr>
            <w:r w:rsidRPr="001A2618">
              <w:rPr>
                <w:rFonts w:ascii="Bookman Old Style" w:hAnsi="Bookman Old Style"/>
                <w:sz w:val="22"/>
                <w:szCs w:val="22"/>
              </w:rPr>
              <w:t>Lp.</w:t>
            </w:r>
          </w:p>
        </w:tc>
        <w:tc>
          <w:tcPr>
            <w:tcW w:w="2399" w:type="dxa"/>
          </w:tcPr>
          <w:p w:rsidR="00392D91" w:rsidRDefault="00392D91" w:rsidP="0050395F">
            <w:pPr>
              <w:spacing w:line="276" w:lineRule="auto"/>
              <w:jc w:val="center"/>
              <w:rPr>
                <w:rFonts w:ascii="Bookman Old Style" w:hAnsi="Bookman Old Style"/>
                <w:sz w:val="22"/>
                <w:szCs w:val="22"/>
              </w:rPr>
            </w:pPr>
            <w:r w:rsidRPr="001A2618">
              <w:rPr>
                <w:rFonts w:ascii="Bookman Old Style" w:hAnsi="Bookman Old Style"/>
                <w:sz w:val="22"/>
                <w:szCs w:val="22"/>
              </w:rPr>
              <w:t>Rodzaj kosztu</w:t>
            </w:r>
          </w:p>
          <w:p w:rsidR="00392D91" w:rsidRPr="00523960" w:rsidRDefault="00392D91" w:rsidP="0050395F">
            <w:pPr>
              <w:spacing w:line="276" w:lineRule="auto"/>
              <w:jc w:val="center"/>
              <w:rPr>
                <w:rFonts w:ascii="Bookman Old Style" w:hAnsi="Bookman Old Style"/>
                <w:i/>
              </w:rPr>
            </w:pPr>
            <w:r w:rsidRPr="00523960">
              <w:rPr>
                <w:rFonts w:ascii="Bookman Old Style" w:hAnsi="Bookman Old Style"/>
                <w:i/>
              </w:rPr>
              <w:t>(nazwa sprzętu)</w:t>
            </w:r>
          </w:p>
        </w:tc>
        <w:tc>
          <w:tcPr>
            <w:tcW w:w="1756" w:type="dxa"/>
          </w:tcPr>
          <w:p w:rsidR="00392D91" w:rsidRPr="001A2618" w:rsidRDefault="00392D91" w:rsidP="0050395F">
            <w:pPr>
              <w:spacing w:line="276" w:lineRule="auto"/>
              <w:jc w:val="center"/>
              <w:rPr>
                <w:rFonts w:ascii="Bookman Old Style" w:hAnsi="Bookman Old Style"/>
                <w:sz w:val="22"/>
                <w:szCs w:val="22"/>
              </w:rPr>
            </w:pPr>
            <w:r w:rsidRPr="001A2618">
              <w:rPr>
                <w:rFonts w:ascii="Bookman Old Style" w:hAnsi="Bookman Old Style"/>
                <w:sz w:val="22"/>
                <w:szCs w:val="22"/>
              </w:rPr>
              <w:t xml:space="preserve">określenie zakupu </w:t>
            </w:r>
            <w:r w:rsidRPr="00523960">
              <w:rPr>
                <w:rFonts w:ascii="Bookman Old Style" w:hAnsi="Bookman Old Style"/>
                <w:i/>
                <w:sz w:val="22"/>
                <w:szCs w:val="22"/>
              </w:rPr>
              <w:t>(rzecz nowa/używana</w:t>
            </w:r>
            <w:r w:rsidRPr="001A2618">
              <w:rPr>
                <w:rFonts w:ascii="Bookman Old Style" w:hAnsi="Bookman Old Style"/>
                <w:sz w:val="22"/>
                <w:szCs w:val="22"/>
              </w:rPr>
              <w:t>)</w:t>
            </w:r>
          </w:p>
        </w:tc>
        <w:tc>
          <w:tcPr>
            <w:tcW w:w="1811" w:type="dxa"/>
          </w:tcPr>
          <w:p w:rsidR="00392D91" w:rsidRPr="001A2618" w:rsidRDefault="00392D91" w:rsidP="0050395F">
            <w:pPr>
              <w:spacing w:line="276" w:lineRule="auto"/>
              <w:jc w:val="center"/>
              <w:rPr>
                <w:rFonts w:ascii="Bookman Old Style" w:hAnsi="Bookman Old Style"/>
                <w:sz w:val="22"/>
                <w:szCs w:val="22"/>
              </w:rPr>
            </w:pPr>
            <w:r w:rsidRPr="001A2618">
              <w:rPr>
                <w:rFonts w:ascii="Bookman Old Style" w:hAnsi="Bookman Old Style"/>
                <w:sz w:val="22"/>
                <w:szCs w:val="22"/>
              </w:rPr>
              <w:t>Typ, model</w:t>
            </w:r>
            <w:r>
              <w:rPr>
                <w:rFonts w:ascii="Bookman Old Style" w:hAnsi="Bookman Old Style"/>
                <w:sz w:val="22"/>
                <w:szCs w:val="22"/>
              </w:rPr>
              <w:t xml:space="preserve">, rok produkcji </w:t>
            </w:r>
          </w:p>
        </w:tc>
        <w:tc>
          <w:tcPr>
            <w:tcW w:w="3463" w:type="dxa"/>
          </w:tcPr>
          <w:p w:rsidR="00392D91" w:rsidRDefault="00392D91" w:rsidP="0050395F">
            <w:pPr>
              <w:spacing w:line="276" w:lineRule="auto"/>
              <w:jc w:val="center"/>
              <w:rPr>
                <w:rFonts w:ascii="Bookman Old Style" w:hAnsi="Bookman Old Style"/>
                <w:sz w:val="22"/>
                <w:szCs w:val="22"/>
              </w:rPr>
            </w:pPr>
            <w:r w:rsidRPr="001A2618">
              <w:rPr>
                <w:rFonts w:ascii="Bookman Old Style" w:hAnsi="Bookman Old Style"/>
                <w:sz w:val="22"/>
                <w:szCs w:val="22"/>
              </w:rPr>
              <w:t>Uzasadnienie</w:t>
            </w:r>
            <w:r>
              <w:rPr>
                <w:rFonts w:ascii="Bookman Old Style" w:hAnsi="Bookman Old Style"/>
                <w:sz w:val="22"/>
                <w:szCs w:val="22"/>
              </w:rPr>
              <w:t xml:space="preserve"> zakupu</w:t>
            </w:r>
          </w:p>
          <w:p w:rsidR="00392D91" w:rsidRPr="00AA2099" w:rsidRDefault="00392D91" w:rsidP="0050395F">
            <w:pPr>
              <w:spacing w:line="276" w:lineRule="auto"/>
              <w:jc w:val="center"/>
              <w:rPr>
                <w:rFonts w:ascii="Bookman Old Style" w:hAnsi="Bookman Old Style"/>
                <w:i/>
              </w:rPr>
            </w:pPr>
            <w:r w:rsidRPr="00AA2099">
              <w:rPr>
                <w:rFonts w:ascii="Bookman Old Style" w:hAnsi="Bookman Old Style"/>
                <w:i/>
              </w:rPr>
              <w:t>(należy wskazać do czego będzie służył wskazany sprzęt)</w:t>
            </w: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sz w:val="22"/>
                <w:szCs w:val="22"/>
              </w:rPr>
            </w:pPr>
            <w:r w:rsidRPr="001A2618">
              <w:rPr>
                <w:rFonts w:ascii="Bookman Old Style" w:hAnsi="Bookman Old Style"/>
                <w:i/>
                <w:sz w:val="22"/>
                <w:szCs w:val="22"/>
              </w:rPr>
              <w:t>1</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2</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3</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4</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5</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6</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7</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8</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9</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10</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11</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12</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13</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14</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15</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16</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42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17</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38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18</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16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19</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13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20</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16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Pr>
                <w:rFonts w:ascii="Bookman Old Style" w:hAnsi="Bookman Old Style"/>
                <w:i/>
                <w:sz w:val="22"/>
                <w:szCs w:val="22"/>
              </w:rPr>
              <w:t>21</w:t>
            </w:r>
          </w:p>
        </w:tc>
        <w:tc>
          <w:tcPr>
            <w:tcW w:w="2399" w:type="dxa"/>
          </w:tcPr>
          <w:p w:rsidR="00392D91"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r w:rsidR="00392D91" w:rsidRPr="001A2618" w:rsidTr="005A19F4">
        <w:trPr>
          <w:trHeight w:val="130"/>
        </w:trPr>
        <w:tc>
          <w:tcPr>
            <w:tcW w:w="631" w:type="dxa"/>
            <w:vAlign w:val="center"/>
          </w:tcPr>
          <w:p w:rsidR="00392D91" w:rsidRPr="001A2618" w:rsidRDefault="00392D91" w:rsidP="0050395F">
            <w:pPr>
              <w:spacing w:line="276" w:lineRule="auto"/>
              <w:contextualSpacing/>
              <w:jc w:val="center"/>
              <w:rPr>
                <w:rFonts w:ascii="Bookman Old Style" w:hAnsi="Bookman Old Style"/>
                <w:i/>
                <w:sz w:val="22"/>
                <w:szCs w:val="22"/>
              </w:rPr>
            </w:pPr>
            <w:r w:rsidRPr="001A2618">
              <w:rPr>
                <w:rFonts w:ascii="Bookman Old Style" w:hAnsi="Bookman Old Style"/>
                <w:i/>
                <w:sz w:val="22"/>
                <w:szCs w:val="22"/>
              </w:rPr>
              <w:t>2</w:t>
            </w:r>
            <w:r>
              <w:rPr>
                <w:rFonts w:ascii="Bookman Old Style" w:hAnsi="Bookman Old Style"/>
                <w:i/>
                <w:sz w:val="22"/>
                <w:szCs w:val="22"/>
              </w:rPr>
              <w:t>2</w:t>
            </w:r>
          </w:p>
        </w:tc>
        <w:tc>
          <w:tcPr>
            <w:tcW w:w="2399" w:type="dxa"/>
          </w:tcPr>
          <w:p w:rsidR="00392D91" w:rsidRPr="001A2618" w:rsidRDefault="00392D91" w:rsidP="0050395F">
            <w:pPr>
              <w:spacing w:line="276" w:lineRule="auto"/>
              <w:contextualSpacing/>
              <w:jc w:val="both"/>
              <w:rPr>
                <w:rFonts w:ascii="Bookman Old Style" w:hAnsi="Bookman Old Style"/>
                <w:i/>
                <w:sz w:val="22"/>
                <w:szCs w:val="22"/>
              </w:rPr>
            </w:pPr>
          </w:p>
          <w:p w:rsidR="00392D91" w:rsidRDefault="00392D91" w:rsidP="0050395F">
            <w:pPr>
              <w:spacing w:line="276" w:lineRule="auto"/>
              <w:contextualSpacing/>
              <w:jc w:val="both"/>
              <w:rPr>
                <w:rFonts w:ascii="Bookman Old Style" w:hAnsi="Bookman Old Style"/>
                <w:i/>
                <w:sz w:val="22"/>
                <w:szCs w:val="22"/>
              </w:rPr>
            </w:pPr>
          </w:p>
          <w:p w:rsidR="00392D91" w:rsidRPr="001A2618" w:rsidRDefault="00392D91" w:rsidP="0050395F">
            <w:pPr>
              <w:spacing w:line="276" w:lineRule="auto"/>
              <w:contextualSpacing/>
              <w:jc w:val="both"/>
              <w:rPr>
                <w:rFonts w:ascii="Bookman Old Style" w:hAnsi="Bookman Old Style"/>
                <w:i/>
                <w:sz w:val="22"/>
                <w:szCs w:val="22"/>
              </w:rPr>
            </w:pPr>
          </w:p>
        </w:tc>
        <w:tc>
          <w:tcPr>
            <w:tcW w:w="1756" w:type="dxa"/>
          </w:tcPr>
          <w:p w:rsidR="00392D91" w:rsidRPr="001A2618" w:rsidRDefault="00392D91" w:rsidP="0050395F">
            <w:pPr>
              <w:spacing w:line="276" w:lineRule="auto"/>
              <w:contextualSpacing/>
              <w:jc w:val="both"/>
              <w:rPr>
                <w:rFonts w:ascii="Bookman Old Style" w:hAnsi="Bookman Old Style"/>
                <w:i/>
                <w:sz w:val="22"/>
                <w:szCs w:val="22"/>
              </w:rPr>
            </w:pPr>
          </w:p>
        </w:tc>
        <w:tc>
          <w:tcPr>
            <w:tcW w:w="1811" w:type="dxa"/>
          </w:tcPr>
          <w:p w:rsidR="00392D91" w:rsidRPr="001A2618" w:rsidRDefault="00392D91" w:rsidP="0050395F">
            <w:pPr>
              <w:spacing w:line="276" w:lineRule="auto"/>
              <w:contextualSpacing/>
              <w:jc w:val="both"/>
              <w:rPr>
                <w:rFonts w:ascii="Bookman Old Style" w:hAnsi="Bookman Old Style"/>
                <w:i/>
                <w:sz w:val="22"/>
                <w:szCs w:val="22"/>
              </w:rPr>
            </w:pPr>
          </w:p>
        </w:tc>
        <w:tc>
          <w:tcPr>
            <w:tcW w:w="3463" w:type="dxa"/>
          </w:tcPr>
          <w:p w:rsidR="00392D91" w:rsidRPr="001A2618" w:rsidRDefault="00392D91" w:rsidP="0050395F">
            <w:pPr>
              <w:spacing w:line="276" w:lineRule="auto"/>
              <w:contextualSpacing/>
              <w:jc w:val="both"/>
              <w:rPr>
                <w:rFonts w:ascii="Bookman Old Style" w:hAnsi="Bookman Old Style"/>
                <w:i/>
                <w:sz w:val="22"/>
                <w:szCs w:val="22"/>
              </w:rPr>
            </w:pPr>
          </w:p>
        </w:tc>
      </w:tr>
    </w:tbl>
    <w:p w:rsidR="00392D91" w:rsidRPr="005F355B" w:rsidRDefault="00392D91" w:rsidP="00392D91">
      <w:pPr>
        <w:spacing w:line="276" w:lineRule="auto"/>
        <w:ind w:right="284"/>
        <w:jc w:val="both"/>
        <w:rPr>
          <w:rFonts w:ascii="Bookman Old Style" w:hAnsi="Bookman Old Style"/>
          <w:sz w:val="18"/>
          <w:szCs w:val="22"/>
        </w:rPr>
      </w:pPr>
    </w:p>
    <w:p w:rsidR="00392D91" w:rsidRPr="001A2618" w:rsidRDefault="00392D91" w:rsidP="0009021D">
      <w:pPr>
        <w:numPr>
          <w:ilvl w:val="0"/>
          <w:numId w:val="4"/>
        </w:numPr>
        <w:spacing w:line="276" w:lineRule="auto"/>
        <w:ind w:left="284" w:right="-141" w:hanging="284"/>
        <w:jc w:val="both"/>
        <w:rPr>
          <w:rFonts w:ascii="Bookman Old Style" w:hAnsi="Bookman Old Style"/>
          <w:sz w:val="22"/>
          <w:szCs w:val="22"/>
        </w:rPr>
      </w:pPr>
      <w:r w:rsidRPr="001A2618">
        <w:rPr>
          <w:rFonts w:ascii="Bookman Old Style" w:hAnsi="Bookman Old Style"/>
          <w:sz w:val="22"/>
          <w:szCs w:val="22"/>
        </w:rPr>
        <w:t>Proponowane formy zabezpieczenia środków Funduszu Pracy otrzymanych na podjęcie działalności gospodarczej (właściwe zaznaczyć):</w:t>
      </w:r>
    </w:p>
    <w:p w:rsidR="00392D91" w:rsidRPr="001A2618" w:rsidRDefault="00392D91" w:rsidP="0009021D">
      <w:pPr>
        <w:numPr>
          <w:ilvl w:val="0"/>
          <w:numId w:val="13"/>
        </w:numPr>
        <w:spacing w:after="100" w:afterAutospacing="1" w:line="276" w:lineRule="auto"/>
        <w:ind w:right="-141"/>
        <w:rPr>
          <w:rFonts w:ascii="Bookman Old Style" w:hAnsi="Bookman Old Style"/>
          <w:sz w:val="22"/>
          <w:szCs w:val="22"/>
          <w:lang w:val="x-none" w:eastAsia="x-none"/>
        </w:rPr>
      </w:pPr>
      <w:r w:rsidRPr="001A2618">
        <w:rPr>
          <w:rFonts w:ascii="Bookman Old Style" w:hAnsi="Bookman Old Style"/>
          <w:sz w:val="22"/>
          <w:szCs w:val="22"/>
          <w:lang w:val="x-none" w:eastAsia="x-none"/>
        </w:rPr>
        <w:t>poręczenie,</w:t>
      </w:r>
    </w:p>
    <w:p w:rsidR="00392D91" w:rsidRPr="001A2618" w:rsidRDefault="00392D91" w:rsidP="0009021D">
      <w:pPr>
        <w:numPr>
          <w:ilvl w:val="0"/>
          <w:numId w:val="13"/>
        </w:numPr>
        <w:spacing w:after="100" w:afterAutospacing="1" w:line="276" w:lineRule="auto"/>
        <w:ind w:right="-141"/>
        <w:rPr>
          <w:rFonts w:ascii="Bookman Old Style" w:hAnsi="Bookman Old Style"/>
          <w:sz w:val="22"/>
          <w:szCs w:val="22"/>
          <w:lang w:val="x-none" w:eastAsia="x-none"/>
        </w:rPr>
      </w:pPr>
      <w:r w:rsidRPr="001A2618">
        <w:rPr>
          <w:rFonts w:ascii="Bookman Old Style" w:hAnsi="Bookman Old Style"/>
          <w:sz w:val="22"/>
          <w:szCs w:val="22"/>
          <w:lang w:val="x-none" w:eastAsia="x-none"/>
        </w:rPr>
        <w:t>akt notarialny o poddaniu się egzekucji przez dłużnika,*</w:t>
      </w:r>
    </w:p>
    <w:p w:rsidR="00392D91" w:rsidRPr="001A2618" w:rsidRDefault="00392D91" w:rsidP="0009021D">
      <w:pPr>
        <w:numPr>
          <w:ilvl w:val="0"/>
          <w:numId w:val="13"/>
        </w:numPr>
        <w:spacing w:after="100" w:afterAutospacing="1" w:line="276" w:lineRule="auto"/>
        <w:ind w:right="-141"/>
        <w:rPr>
          <w:rFonts w:ascii="Bookman Old Style" w:hAnsi="Bookman Old Style"/>
          <w:sz w:val="22"/>
          <w:szCs w:val="22"/>
          <w:lang w:val="x-none" w:eastAsia="x-none"/>
        </w:rPr>
      </w:pPr>
      <w:r w:rsidRPr="001A2618">
        <w:rPr>
          <w:rFonts w:ascii="Bookman Old Style" w:hAnsi="Bookman Old Style"/>
          <w:sz w:val="22"/>
          <w:szCs w:val="22"/>
          <w:lang w:val="x-none" w:eastAsia="x-none"/>
        </w:rPr>
        <w:t>weksel z poręczeniem wekslowym (</w:t>
      </w:r>
      <w:proofErr w:type="spellStart"/>
      <w:r w:rsidRPr="001A2618">
        <w:rPr>
          <w:rFonts w:ascii="Bookman Old Style" w:hAnsi="Bookman Old Style"/>
          <w:sz w:val="22"/>
          <w:szCs w:val="22"/>
          <w:lang w:val="x-none" w:eastAsia="x-none"/>
        </w:rPr>
        <w:t>aval</w:t>
      </w:r>
      <w:proofErr w:type="spellEnd"/>
      <w:r w:rsidRPr="001A2618">
        <w:rPr>
          <w:rFonts w:ascii="Bookman Old Style" w:hAnsi="Bookman Old Style"/>
          <w:sz w:val="22"/>
          <w:szCs w:val="22"/>
          <w:lang w:val="x-none" w:eastAsia="x-none"/>
        </w:rPr>
        <w:t>),</w:t>
      </w:r>
    </w:p>
    <w:p w:rsidR="00392D91" w:rsidRPr="001A2618" w:rsidRDefault="00392D91" w:rsidP="0009021D">
      <w:pPr>
        <w:numPr>
          <w:ilvl w:val="0"/>
          <w:numId w:val="13"/>
        </w:numPr>
        <w:spacing w:after="100" w:afterAutospacing="1" w:line="276" w:lineRule="auto"/>
        <w:ind w:right="-141"/>
        <w:rPr>
          <w:rFonts w:ascii="Bookman Old Style" w:hAnsi="Bookman Old Style"/>
          <w:sz w:val="22"/>
          <w:szCs w:val="22"/>
          <w:lang w:val="x-none" w:eastAsia="x-none"/>
        </w:rPr>
      </w:pPr>
      <w:r w:rsidRPr="001A2618">
        <w:rPr>
          <w:rFonts w:ascii="Bookman Old Style" w:hAnsi="Bookman Old Style"/>
          <w:sz w:val="22"/>
          <w:szCs w:val="22"/>
          <w:lang w:val="x-none" w:eastAsia="x-none"/>
        </w:rPr>
        <w:t>gwarancja bankowa,</w:t>
      </w:r>
    </w:p>
    <w:p w:rsidR="00392D91" w:rsidRPr="001A2618" w:rsidRDefault="00392D91" w:rsidP="0009021D">
      <w:pPr>
        <w:numPr>
          <w:ilvl w:val="0"/>
          <w:numId w:val="13"/>
        </w:numPr>
        <w:spacing w:after="100" w:afterAutospacing="1" w:line="276" w:lineRule="auto"/>
        <w:ind w:right="-141"/>
        <w:rPr>
          <w:rFonts w:ascii="Bookman Old Style" w:hAnsi="Bookman Old Style"/>
          <w:sz w:val="22"/>
          <w:szCs w:val="22"/>
          <w:lang w:val="x-none" w:eastAsia="x-none"/>
        </w:rPr>
      </w:pPr>
      <w:r w:rsidRPr="001A2618">
        <w:rPr>
          <w:rFonts w:ascii="Bookman Old Style" w:hAnsi="Bookman Old Style"/>
          <w:sz w:val="22"/>
          <w:szCs w:val="22"/>
          <w:lang w:val="x-none" w:eastAsia="x-none"/>
        </w:rPr>
        <w:t xml:space="preserve">zastaw na prawach lub rzeczach, </w:t>
      </w:r>
    </w:p>
    <w:p w:rsidR="00392D91" w:rsidRPr="001A2618" w:rsidRDefault="00392D91" w:rsidP="0009021D">
      <w:pPr>
        <w:numPr>
          <w:ilvl w:val="0"/>
          <w:numId w:val="13"/>
        </w:numPr>
        <w:spacing w:line="276" w:lineRule="auto"/>
        <w:ind w:right="-141"/>
        <w:rPr>
          <w:rFonts w:ascii="Bookman Old Style" w:hAnsi="Bookman Old Style"/>
          <w:sz w:val="22"/>
          <w:szCs w:val="22"/>
          <w:lang w:val="x-none" w:eastAsia="x-none"/>
        </w:rPr>
      </w:pPr>
      <w:r>
        <w:rPr>
          <w:rFonts w:ascii="Bookman Old Style" w:hAnsi="Bookman Old Style"/>
          <w:sz w:val="22"/>
          <w:szCs w:val="22"/>
          <w:lang w:val="x-none" w:eastAsia="x-none"/>
        </w:rPr>
        <w:t xml:space="preserve">blokada </w:t>
      </w:r>
      <w:r>
        <w:rPr>
          <w:rFonts w:ascii="Bookman Old Style" w:hAnsi="Bookman Old Style"/>
          <w:sz w:val="22"/>
          <w:szCs w:val="22"/>
          <w:lang w:eastAsia="x-none"/>
        </w:rPr>
        <w:t>środków zgromadzonych na rachunku bankowym</w:t>
      </w:r>
      <w:r w:rsidRPr="001A2618">
        <w:rPr>
          <w:rFonts w:ascii="Bookman Old Style" w:hAnsi="Bookman Old Style"/>
          <w:sz w:val="22"/>
          <w:szCs w:val="22"/>
          <w:lang w:val="x-none" w:eastAsia="x-none"/>
        </w:rPr>
        <w:t>.</w:t>
      </w:r>
    </w:p>
    <w:p w:rsidR="00392D91" w:rsidRPr="001A2618" w:rsidRDefault="00392D91" w:rsidP="005A19F4">
      <w:pPr>
        <w:spacing w:line="276" w:lineRule="auto"/>
        <w:ind w:right="-141" w:hanging="180"/>
        <w:jc w:val="both"/>
        <w:rPr>
          <w:rFonts w:ascii="Bookman Old Style" w:hAnsi="Bookman Old Style"/>
          <w:sz w:val="22"/>
          <w:szCs w:val="22"/>
        </w:rPr>
      </w:pPr>
      <w:r w:rsidRPr="001A2618">
        <w:rPr>
          <w:rFonts w:ascii="Bookman Old Style" w:hAnsi="Bookman Old Style"/>
          <w:sz w:val="22"/>
          <w:szCs w:val="22"/>
        </w:rPr>
        <w:t xml:space="preserve">*W przypadku zaznaczenia pozycji akt notarialny o poddaniu się egzekucji  przez dłużnika, wnioskodawca zobowiązany jest złożyć oświadczenie majątkowe. </w:t>
      </w:r>
    </w:p>
    <w:p w:rsidR="00392D91" w:rsidRPr="005F355B" w:rsidRDefault="00392D91" w:rsidP="00392D91">
      <w:pPr>
        <w:spacing w:line="276" w:lineRule="auto"/>
        <w:ind w:right="284" w:hanging="180"/>
        <w:jc w:val="both"/>
        <w:rPr>
          <w:rFonts w:ascii="Bookman Old Style" w:hAnsi="Bookman Old Style"/>
          <w:sz w:val="14"/>
          <w:szCs w:val="22"/>
        </w:rPr>
      </w:pPr>
    </w:p>
    <w:p w:rsidR="00392D91" w:rsidRPr="001A2618" w:rsidRDefault="00392D91" w:rsidP="005A19F4">
      <w:pPr>
        <w:spacing w:line="276" w:lineRule="auto"/>
        <w:jc w:val="both"/>
        <w:rPr>
          <w:rFonts w:ascii="Bookman Old Style" w:hAnsi="Bookman Old Style"/>
          <w:sz w:val="22"/>
          <w:szCs w:val="22"/>
        </w:rPr>
      </w:pPr>
      <w:r w:rsidRPr="001A2618">
        <w:rPr>
          <w:rFonts w:ascii="Bookman Old Style" w:hAnsi="Bookman Old Style"/>
          <w:sz w:val="22"/>
          <w:szCs w:val="22"/>
        </w:rPr>
        <w:t>6. Czy ma Pan(i) zaciągnięte zobowiązania finansowe np.: pożyczki konsumpcyjne, hipoteczne, zakupy na raty, alimenty? Czy posiada Pan(i) wymagalne zobowiązania finansowe, w tym zobowiązania podlegające egzekucji komorniczej? Jeśli tak, to z jakiego tytułu i w jakiej wysokości (w przypadku kredytu lub pożyczki podać również formę zabezpieczenia i warunki spłaty)? (właściwe zaznaczyć):</w:t>
      </w:r>
    </w:p>
    <w:p w:rsidR="00392D91" w:rsidRPr="001A2618" w:rsidRDefault="00392D91" w:rsidP="0009021D">
      <w:pPr>
        <w:numPr>
          <w:ilvl w:val="0"/>
          <w:numId w:val="14"/>
        </w:numPr>
        <w:spacing w:line="276" w:lineRule="auto"/>
        <w:jc w:val="both"/>
        <w:rPr>
          <w:rFonts w:ascii="Bookman Old Style" w:hAnsi="Bookman Old Style"/>
          <w:sz w:val="22"/>
          <w:szCs w:val="22"/>
        </w:rPr>
      </w:pPr>
      <w:r w:rsidRPr="001A2618">
        <w:rPr>
          <w:rFonts w:ascii="Bookman Old Style" w:hAnsi="Bookman Old Style"/>
          <w:sz w:val="22"/>
          <w:szCs w:val="22"/>
        </w:rPr>
        <w:t>Nie posiadam,</w:t>
      </w:r>
    </w:p>
    <w:p w:rsidR="00392D91" w:rsidRPr="001A2618" w:rsidRDefault="00392D91" w:rsidP="0009021D">
      <w:pPr>
        <w:numPr>
          <w:ilvl w:val="0"/>
          <w:numId w:val="14"/>
        </w:numPr>
        <w:spacing w:line="276" w:lineRule="auto"/>
        <w:jc w:val="both"/>
        <w:rPr>
          <w:rFonts w:ascii="Bookman Old Style" w:hAnsi="Bookman Old Style"/>
          <w:sz w:val="22"/>
          <w:szCs w:val="22"/>
        </w:rPr>
      </w:pPr>
      <w:r w:rsidRPr="001A2618">
        <w:rPr>
          <w:rFonts w:ascii="Bookman Old Style" w:hAnsi="Bookman Old Style"/>
          <w:sz w:val="22"/>
          <w:szCs w:val="22"/>
        </w:rPr>
        <w:t>Posiadam (opisać)</w:t>
      </w:r>
    </w:p>
    <w:p w:rsidR="00392D91" w:rsidRPr="001A2618" w:rsidRDefault="00392D91" w:rsidP="005A19F4">
      <w:pPr>
        <w:spacing w:line="276" w:lineRule="auto"/>
        <w:jc w:val="both"/>
        <w:rPr>
          <w:rFonts w:ascii="Bookman Old Style" w:hAnsi="Bookman Old Style"/>
          <w:sz w:val="22"/>
          <w:szCs w:val="22"/>
        </w:rPr>
      </w:pPr>
      <w:r w:rsidRPr="001A2618">
        <w:rPr>
          <w:rFonts w:ascii="Bookman Old Style" w:hAnsi="Bookman Old Style"/>
          <w:sz w:val="22"/>
          <w:szCs w:val="22"/>
        </w:rPr>
        <w:t>........................................................................................................................................................................................................................................................................................</w:t>
      </w:r>
      <w:r w:rsidR="00BB2EC9">
        <w:rPr>
          <w:rFonts w:ascii="Bookman Old Style" w:hAnsi="Bookman Old Style"/>
          <w:sz w:val="22"/>
          <w:szCs w:val="22"/>
        </w:rPr>
        <w:t>..........</w:t>
      </w:r>
      <w:r w:rsidRPr="001A2618">
        <w:rPr>
          <w:rFonts w:ascii="Bookman Old Style" w:hAnsi="Bookman Old Style"/>
          <w:sz w:val="22"/>
          <w:szCs w:val="22"/>
        </w:rPr>
        <w:lastRenderedPageBreak/>
        <w:t>........................................................................................................................................................................................................................................................................................</w:t>
      </w:r>
      <w:r w:rsidR="00BB2EC9">
        <w:rPr>
          <w:rFonts w:ascii="Bookman Old Style" w:hAnsi="Bookman Old Style"/>
          <w:sz w:val="22"/>
          <w:szCs w:val="22"/>
        </w:rPr>
        <w:t>..........</w:t>
      </w:r>
    </w:p>
    <w:p w:rsidR="00392D91" w:rsidRPr="001A2618" w:rsidRDefault="00392D91" w:rsidP="00392D91">
      <w:pPr>
        <w:keepNext/>
        <w:spacing w:line="276" w:lineRule="auto"/>
        <w:jc w:val="both"/>
        <w:outlineLvl w:val="5"/>
        <w:rPr>
          <w:rFonts w:ascii="Bookman Old Style" w:hAnsi="Bookman Old Style"/>
          <w:b/>
          <w:sz w:val="22"/>
          <w:szCs w:val="22"/>
        </w:rPr>
      </w:pPr>
      <w:r w:rsidRPr="001A2618">
        <w:rPr>
          <w:rFonts w:ascii="Bookman Old Style" w:hAnsi="Bookman Old Style"/>
          <w:b/>
          <w:sz w:val="22"/>
          <w:szCs w:val="22"/>
        </w:rPr>
        <w:t xml:space="preserve">V  ANALIZA FINANSOWA PLANOWANEJ DZIAŁALNOŚCI </w:t>
      </w:r>
    </w:p>
    <w:p w:rsidR="00392D91" w:rsidRPr="001A2618" w:rsidRDefault="00392D91" w:rsidP="00392D91">
      <w:pPr>
        <w:keepNext/>
        <w:spacing w:line="276" w:lineRule="auto"/>
        <w:jc w:val="both"/>
        <w:outlineLvl w:val="5"/>
        <w:rPr>
          <w:rFonts w:ascii="Bookman Old Style" w:hAnsi="Bookman Old Style"/>
          <w:bCs/>
          <w:sz w:val="22"/>
          <w:szCs w:val="22"/>
        </w:rPr>
      </w:pPr>
      <w:r w:rsidRPr="001A2618">
        <w:rPr>
          <w:rFonts w:ascii="Bookman Old Style" w:hAnsi="Bookman Old Style"/>
          <w:bCs/>
          <w:sz w:val="22"/>
          <w:szCs w:val="22"/>
        </w:rPr>
        <w:t>1</w:t>
      </w:r>
      <w:r w:rsidRPr="001A2618">
        <w:rPr>
          <w:rFonts w:ascii="Bookman Old Style" w:hAnsi="Bookman Old Style"/>
          <w:b/>
          <w:bCs/>
          <w:sz w:val="22"/>
          <w:szCs w:val="22"/>
        </w:rPr>
        <w:t>.</w:t>
      </w:r>
      <w:r w:rsidRPr="001A2618">
        <w:rPr>
          <w:rFonts w:ascii="Bookman Old Style" w:hAnsi="Bookman Old Style"/>
          <w:bCs/>
          <w:sz w:val="22"/>
          <w:szCs w:val="22"/>
        </w:rPr>
        <w:t>Przewidywane koszty i dochody prowadzenia działalności gospodarczej</w:t>
      </w:r>
      <w:r w:rsidRPr="001A2618">
        <w:rPr>
          <w:rFonts w:ascii="Bookman Old Style" w:hAnsi="Bookman Old Style"/>
          <w:sz w:val="22"/>
          <w:szCs w:val="22"/>
        </w:rPr>
        <w:t xml:space="preserve">    </w:t>
      </w:r>
    </w:p>
    <w:p w:rsidR="00392D91" w:rsidRDefault="00392D91" w:rsidP="00392D91">
      <w:pPr>
        <w:keepNext/>
        <w:spacing w:line="276" w:lineRule="auto"/>
        <w:ind w:right="284"/>
        <w:jc w:val="both"/>
        <w:outlineLvl w:val="5"/>
        <w:rPr>
          <w:rFonts w:ascii="Bookman Old Style" w:hAnsi="Bookman Old Style"/>
          <w:b/>
          <w:sz w:val="22"/>
          <w:szCs w:val="22"/>
        </w:rPr>
      </w:pP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7"/>
        <w:gridCol w:w="5797"/>
        <w:gridCol w:w="1417"/>
        <w:gridCol w:w="2174"/>
      </w:tblGrid>
      <w:tr w:rsidR="00392D91" w:rsidRPr="005212D9" w:rsidTr="005A19F4">
        <w:trPr>
          <w:jc w:val="center"/>
        </w:trPr>
        <w:tc>
          <w:tcPr>
            <w:tcW w:w="527" w:type="dxa"/>
            <w:tcBorders>
              <w:right w:val="single" w:sz="4" w:space="0" w:color="auto"/>
            </w:tcBorders>
          </w:tcPr>
          <w:p w:rsidR="00392D91" w:rsidRPr="005212D9" w:rsidRDefault="00392D91" w:rsidP="0050395F">
            <w:pPr>
              <w:jc w:val="center"/>
              <w:rPr>
                <w:rFonts w:ascii="Bookman Old Style" w:hAnsi="Bookman Old Style"/>
                <w:b/>
                <w:sz w:val="22"/>
                <w:szCs w:val="22"/>
              </w:rPr>
            </w:pPr>
          </w:p>
        </w:tc>
        <w:tc>
          <w:tcPr>
            <w:tcW w:w="5797" w:type="dxa"/>
            <w:tcBorders>
              <w:left w:val="single" w:sz="4" w:space="0" w:color="auto"/>
            </w:tcBorders>
          </w:tcPr>
          <w:p w:rsidR="00392D91" w:rsidRPr="005212D9" w:rsidRDefault="00392D91" w:rsidP="0050395F">
            <w:pPr>
              <w:jc w:val="center"/>
              <w:rPr>
                <w:rFonts w:ascii="Bookman Old Style" w:hAnsi="Bookman Old Style"/>
                <w:b/>
                <w:sz w:val="22"/>
                <w:szCs w:val="22"/>
              </w:rPr>
            </w:pPr>
            <w:r w:rsidRPr="005212D9">
              <w:rPr>
                <w:rFonts w:ascii="Bookman Old Style" w:hAnsi="Bookman Old Style"/>
                <w:b/>
                <w:sz w:val="22"/>
                <w:szCs w:val="22"/>
              </w:rPr>
              <w:t>Obroty</w:t>
            </w:r>
          </w:p>
        </w:tc>
        <w:tc>
          <w:tcPr>
            <w:tcW w:w="1417" w:type="dxa"/>
          </w:tcPr>
          <w:p w:rsidR="00392D91" w:rsidRPr="005212D9" w:rsidRDefault="00392D91" w:rsidP="0050395F">
            <w:pPr>
              <w:jc w:val="center"/>
              <w:rPr>
                <w:rFonts w:ascii="Bookman Old Style" w:hAnsi="Bookman Old Style"/>
                <w:b/>
                <w:sz w:val="22"/>
                <w:szCs w:val="22"/>
              </w:rPr>
            </w:pPr>
            <w:r w:rsidRPr="005212D9">
              <w:rPr>
                <w:rFonts w:ascii="Bookman Old Style" w:hAnsi="Bookman Old Style"/>
                <w:b/>
                <w:sz w:val="22"/>
                <w:szCs w:val="22"/>
              </w:rPr>
              <w:t>Średni miesiąc w roku</w:t>
            </w:r>
          </w:p>
        </w:tc>
        <w:tc>
          <w:tcPr>
            <w:tcW w:w="2174" w:type="dxa"/>
          </w:tcPr>
          <w:p w:rsidR="00392D91" w:rsidRPr="005212D9" w:rsidRDefault="00392D91" w:rsidP="0050395F">
            <w:pPr>
              <w:jc w:val="center"/>
              <w:rPr>
                <w:rFonts w:ascii="Bookman Old Style" w:hAnsi="Bookman Old Style"/>
                <w:b/>
                <w:sz w:val="22"/>
                <w:szCs w:val="22"/>
              </w:rPr>
            </w:pPr>
            <w:r>
              <w:rPr>
                <w:rFonts w:ascii="Bookman Old Style" w:hAnsi="Bookman Old Style"/>
                <w:b/>
                <w:sz w:val="22"/>
                <w:szCs w:val="22"/>
              </w:rPr>
              <w:t>R</w:t>
            </w:r>
            <w:r w:rsidRPr="005212D9">
              <w:rPr>
                <w:rFonts w:ascii="Bookman Old Style" w:hAnsi="Bookman Old Style"/>
                <w:b/>
                <w:sz w:val="22"/>
                <w:szCs w:val="22"/>
              </w:rPr>
              <w:t xml:space="preserve">achunek wyników za rok działalności </w:t>
            </w:r>
          </w:p>
        </w:tc>
      </w:tr>
      <w:tr w:rsidR="00392D91" w:rsidRPr="005212D9" w:rsidTr="005A19F4">
        <w:trPr>
          <w:trHeight w:val="350"/>
          <w:jc w:val="center"/>
        </w:trPr>
        <w:tc>
          <w:tcPr>
            <w:tcW w:w="527" w:type="dxa"/>
            <w:tcBorders>
              <w:bottom w:val="single" w:sz="4" w:space="0" w:color="auto"/>
              <w:right w:val="single" w:sz="4" w:space="0" w:color="auto"/>
            </w:tcBorders>
            <w:shd w:val="clear" w:color="auto" w:fill="DEEAF6"/>
          </w:tcPr>
          <w:p w:rsidR="00392D91" w:rsidRPr="00E5070C" w:rsidRDefault="00392D91" w:rsidP="0009021D">
            <w:pPr>
              <w:numPr>
                <w:ilvl w:val="0"/>
                <w:numId w:val="31"/>
              </w:numPr>
              <w:ind w:left="237" w:hanging="237"/>
            </w:pPr>
          </w:p>
        </w:tc>
        <w:tc>
          <w:tcPr>
            <w:tcW w:w="5797" w:type="dxa"/>
            <w:tcBorders>
              <w:left w:val="single" w:sz="4" w:space="0" w:color="auto"/>
              <w:bottom w:val="single" w:sz="4" w:space="0" w:color="auto"/>
            </w:tcBorders>
            <w:shd w:val="clear" w:color="auto" w:fill="DEEAF6"/>
          </w:tcPr>
          <w:p w:rsidR="00392D91" w:rsidRPr="00F07C22" w:rsidRDefault="00392D91" w:rsidP="0050395F">
            <w:pPr>
              <w:rPr>
                <w:rFonts w:ascii="Bookman Old Style" w:hAnsi="Bookman Old Style"/>
                <w:b/>
              </w:rPr>
            </w:pPr>
            <w:r w:rsidRPr="00F07C22">
              <w:rPr>
                <w:rFonts w:ascii="Bookman Old Style" w:hAnsi="Bookman Old Style"/>
                <w:b/>
              </w:rPr>
              <w:t>PRZYCHODY Z DZIAŁALNOŚCI</w:t>
            </w:r>
          </w:p>
        </w:tc>
        <w:tc>
          <w:tcPr>
            <w:tcW w:w="1417" w:type="dxa"/>
            <w:tcBorders>
              <w:bottom w:val="single" w:sz="4" w:space="0" w:color="auto"/>
            </w:tcBorders>
            <w:shd w:val="clear" w:color="auto" w:fill="DEEAF6"/>
          </w:tcPr>
          <w:p w:rsidR="00392D91" w:rsidRPr="00E5070C" w:rsidRDefault="00392D91" w:rsidP="0050395F"/>
        </w:tc>
        <w:tc>
          <w:tcPr>
            <w:tcW w:w="2174" w:type="dxa"/>
            <w:tcBorders>
              <w:bottom w:val="single" w:sz="4" w:space="0" w:color="auto"/>
            </w:tcBorders>
            <w:shd w:val="clear" w:color="auto" w:fill="DEEAF6"/>
          </w:tcPr>
          <w:p w:rsidR="00392D91" w:rsidRPr="00E5070C" w:rsidRDefault="00392D91" w:rsidP="0050395F"/>
        </w:tc>
      </w:tr>
      <w:tr w:rsidR="00392D91" w:rsidRPr="005212D9" w:rsidTr="005A19F4">
        <w:trPr>
          <w:trHeight w:val="160"/>
          <w:jc w:val="center"/>
        </w:trPr>
        <w:tc>
          <w:tcPr>
            <w:tcW w:w="527" w:type="dxa"/>
            <w:tcBorders>
              <w:top w:val="single" w:sz="4" w:space="0" w:color="auto"/>
              <w:bottom w:val="single" w:sz="4" w:space="0" w:color="auto"/>
              <w:right w:val="single" w:sz="4" w:space="0" w:color="auto"/>
            </w:tcBorders>
          </w:tcPr>
          <w:p w:rsidR="00392D91" w:rsidRPr="005212D9" w:rsidRDefault="00392D91" w:rsidP="0009021D">
            <w:pPr>
              <w:numPr>
                <w:ilvl w:val="6"/>
                <w:numId w:val="30"/>
              </w:numPr>
              <w:ind w:hanging="2520"/>
              <w:jc w:val="both"/>
              <w:rPr>
                <w:rFonts w:ascii="Bookman Old Style" w:hAnsi="Bookman Old Style"/>
                <w:sz w:val="22"/>
                <w:szCs w:val="22"/>
              </w:rPr>
            </w:pPr>
          </w:p>
        </w:tc>
        <w:tc>
          <w:tcPr>
            <w:tcW w:w="5797" w:type="dxa"/>
            <w:tcBorders>
              <w:top w:val="single" w:sz="4" w:space="0" w:color="auto"/>
              <w:left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Ze sprzedaży produktów</w:t>
            </w:r>
          </w:p>
        </w:tc>
        <w:tc>
          <w:tcPr>
            <w:tcW w:w="1417" w:type="dxa"/>
            <w:tcBorders>
              <w:top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p>
        </w:tc>
        <w:tc>
          <w:tcPr>
            <w:tcW w:w="2174" w:type="dxa"/>
            <w:tcBorders>
              <w:top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p>
        </w:tc>
      </w:tr>
      <w:tr w:rsidR="00392D91" w:rsidRPr="005212D9" w:rsidTr="005A19F4">
        <w:trPr>
          <w:trHeight w:val="200"/>
          <w:jc w:val="center"/>
        </w:trPr>
        <w:tc>
          <w:tcPr>
            <w:tcW w:w="527" w:type="dxa"/>
            <w:tcBorders>
              <w:top w:val="single" w:sz="4" w:space="0" w:color="auto"/>
              <w:bottom w:val="single" w:sz="4" w:space="0" w:color="auto"/>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2.</w:t>
            </w:r>
          </w:p>
        </w:tc>
        <w:tc>
          <w:tcPr>
            <w:tcW w:w="5797" w:type="dxa"/>
            <w:tcBorders>
              <w:top w:val="single" w:sz="4" w:space="0" w:color="auto"/>
              <w:left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Ze sprzedaży usług</w:t>
            </w:r>
          </w:p>
        </w:tc>
        <w:tc>
          <w:tcPr>
            <w:tcW w:w="1417" w:type="dxa"/>
            <w:tcBorders>
              <w:top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p>
        </w:tc>
        <w:tc>
          <w:tcPr>
            <w:tcW w:w="2174" w:type="dxa"/>
            <w:tcBorders>
              <w:top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p>
        </w:tc>
      </w:tr>
      <w:tr w:rsidR="00392D91" w:rsidRPr="005212D9" w:rsidTr="005A19F4">
        <w:trPr>
          <w:trHeight w:val="315"/>
          <w:jc w:val="center"/>
        </w:trPr>
        <w:tc>
          <w:tcPr>
            <w:tcW w:w="527" w:type="dxa"/>
            <w:tcBorders>
              <w:bottom w:val="single" w:sz="4" w:space="0" w:color="auto"/>
              <w:right w:val="single" w:sz="4" w:space="0" w:color="auto"/>
            </w:tcBorders>
            <w:shd w:val="clear" w:color="auto" w:fill="DEEAF6"/>
          </w:tcPr>
          <w:p w:rsidR="00392D91" w:rsidRPr="00E5070C" w:rsidRDefault="00392D91" w:rsidP="0050395F">
            <w:pPr>
              <w:pStyle w:val="Nagwek4"/>
              <w:spacing w:before="0" w:after="0"/>
              <w:jc w:val="both"/>
              <w:rPr>
                <w:rFonts w:ascii="Bookman Old Style" w:hAnsi="Bookman Old Style"/>
                <w:sz w:val="22"/>
                <w:szCs w:val="22"/>
              </w:rPr>
            </w:pPr>
            <w:r>
              <w:rPr>
                <w:rFonts w:ascii="Bookman Old Style" w:hAnsi="Bookman Old Style"/>
                <w:sz w:val="22"/>
                <w:szCs w:val="22"/>
              </w:rPr>
              <w:t>B.</w:t>
            </w:r>
          </w:p>
        </w:tc>
        <w:tc>
          <w:tcPr>
            <w:tcW w:w="5797" w:type="dxa"/>
            <w:tcBorders>
              <w:left w:val="single" w:sz="4" w:space="0" w:color="auto"/>
              <w:bottom w:val="single" w:sz="4" w:space="0" w:color="auto"/>
            </w:tcBorders>
            <w:shd w:val="clear" w:color="auto" w:fill="DEEAF6"/>
          </w:tcPr>
          <w:p w:rsidR="00392D91" w:rsidRPr="00E5070C" w:rsidRDefault="00392D91" w:rsidP="0050395F">
            <w:pPr>
              <w:pStyle w:val="Nagwek4"/>
              <w:spacing w:before="0" w:after="0"/>
              <w:jc w:val="both"/>
              <w:rPr>
                <w:rFonts w:ascii="Bookman Old Style" w:hAnsi="Bookman Old Style"/>
                <w:sz w:val="22"/>
                <w:szCs w:val="22"/>
              </w:rPr>
            </w:pPr>
            <w:r w:rsidRPr="005212D9">
              <w:rPr>
                <w:rFonts w:ascii="Bookman Old Style" w:hAnsi="Bookman Old Style"/>
                <w:sz w:val="22"/>
                <w:szCs w:val="22"/>
              </w:rPr>
              <w:t>KOSZTY</w:t>
            </w:r>
          </w:p>
        </w:tc>
        <w:tc>
          <w:tcPr>
            <w:tcW w:w="1417" w:type="dxa"/>
            <w:tcBorders>
              <w:bottom w:val="single" w:sz="4" w:space="0" w:color="auto"/>
            </w:tcBorders>
            <w:shd w:val="clear" w:color="auto" w:fill="DEEAF6"/>
          </w:tcPr>
          <w:p w:rsidR="00392D91" w:rsidRPr="005212D9" w:rsidRDefault="00392D91" w:rsidP="0050395F">
            <w:pPr>
              <w:pStyle w:val="Nagwek4"/>
              <w:rPr>
                <w:rFonts w:ascii="Bookman Old Style" w:hAnsi="Bookman Old Style"/>
                <w:sz w:val="22"/>
                <w:szCs w:val="22"/>
              </w:rPr>
            </w:pPr>
          </w:p>
        </w:tc>
        <w:tc>
          <w:tcPr>
            <w:tcW w:w="2174" w:type="dxa"/>
            <w:tcBorders>
              <w:bottom w:val="single" w:sz="4" w:space="0" w:color="auto"/>
            </w:tcBorders>
            <w:shd w:val="clear" w:color="auto" w:fill="DEEAF6"/>
          </w:tcPr>
          <w:p w:rsidR="00392D91" w:rsidRPr="005212D9" w:rsidRDefault="00392D91" w:rsidP="0050395F">
            <w:pPr>
              <w:jc w:val="both"/>
              <w:rPr>
                <w:rFonts w:ascii="Bookman Old Style" w:hAnsi="Bookman Old Style"/>
                <w:sz w:val="22"/>
                <w:szCs w:val="22"/>
              </w:rPr>
            </w:pPr>
          </w:p>
        </w:tc>
      </w:tr>
      <w:tr w:rsidR="00392D91" w:rsidRPr="005212D9" w:rsidTr="005A19F4">
        <w:trPr>
          <w:trHeight w:val="270"/>
          <w:jc w:val="center"/>
        </w:trPr>
        <w:tc>
          <w:tcPr>
            <w:tcW w:w="527" w:type="dxa"/>
            <w:tcBorders>
              <w:top w:val="single" w:sz="4" w:space="0" w:color="auto"/>
              <w:bottom w:val="single" w:sz="4" w:space="0" w:color="auto"/>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1.</w:t>
            </w:r>
          </w:p>
        </w:tc>
        <w:tc>
          <w:tcPr>
            <w:tcW w:w="5797" w:type="dxa"/>
            <w:tcBorders>
              <w:top w:val="single" w:sz="4" w:space="0" w:color="auto"/>
              <w:left w:val="single" w:sz="4" w:space="0" w:color="auto"/>
              <w:bottom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Z</w:t>
            </w:r>
            <w:r w:rsidRPr="005212D9">
              <w:rPr>
                <w:rFonts w:ascii="Bookman Old Style" w:hAnsi="Bookman Old Style"/>
                <w:sz w:val="22"/>
                <w:szCs w:val="22"/>
              </w:rPr>
              <w:t>akupu towarów</w:t>
            </w:r>
          </w:p>
        </w:tc>
        <w:tc>
          <w:tcPr>
            <w:tcW w:w="1417" w:type="dxa"/>
            <w:tcBorders>
              <w:top w:val="single" w:sz="4" w:space="0" w:color="auto"/>
              <w:bottom w:val="single" w:sz="4" w:space="0" w:color="auto"/>
            </w:tcBorders>
          </w:tcPr>
          <w:p w:rsidR="00392D91" w:rsidRPr="005212D9" w:rsidRDefault="00392D91" w:rsidP="0050395F">
            <w:pPr>
              <w:ind w:firstLine="795"/>
              <w:jc w:val="both"/>
              <w:rPr>
                <w:rFonts w:ascii="Bookman Old Style" w:hAnsi="Bookman Old Style"/>
                <w:sz w:val="22"/>
                <w:szCs w:val="22"/>
              </w:rPr>
            </w:pPr>
          </w:p>
        </w:tc>
        <w:tc>
          <w:tcPr>
            <w:tcW w:w="2174" w:type="dxa"/>
            <w:tcBorders>
              <w:top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p>
        </w:tc>
      </w:tr>
      <w:tr w:rsidR="00392D91" w:rsidRPr="005212D9" w:rsidTr="005A19F4">
        <w:trPr>
          <w:trHeight w:val="130"/>
          <w:jc w:val="center"/>
        </w:trPr>
        <w:tc>
          <w:tcPr>
            <w:tcW w:w="527" w:type="dxa"/>
            <w:tcBorders>
              <w:top w:val="single" w:sz="4" w:space="0" w:color="auto"/>
              <w:right w:val="single" w:sz="4" w:space="0" w:color="auto"/>
            </w:tcBorders>
          </w:tcPr>
          <w:p w:rsidR="00392D91" w:rsidRDefault="00392D91" w:rsidP="0050395F">
            <w:pPr>
              <w:jc w:val="both"/>
              <w:rPr>
                <w:rFonts w:ascii="Bookman Old Style" w:hAnsi="Bookman Old Style"/>
                <w:sz w:val="22"/>
                <w:szCs w:val="22"/>
              </w:rPr>
            </w:pPr>
            <w:r>
              <w:rPr>
                <w:rFonts w:ascii="Bookman Old Style" w:hAnsi="Bookman Old Style"/>
                <w:sz w:val="22"/>
                <w:szCs w:val="22"/>
              </w:rPr>
              <w:t>2.</w:t>
            </w:r>
          </w:p>
        </w:tc>
        <w:tc>
          <w:tcPr>
            <w:tcW w:w="5797" w:type="dxa"/>
            <w:tcBorders>
              <w:top w:val="single" w:sz="4" w:space="0" w:color="auto"/>
              <w:left w:val="single" w:sz="4" w:space="0" w:color="auto"/>
            </w:tcBorders>
          </w:tcPr>
          <w:p w:rsidR="00392D91" w:rsidRDefault="00392D91" w:rsidP="0050395F">
            <w:pPr>
              <w:spacing w:line="276" w:lineRule="auto"/>
              <w:jc w:val="both"/>
              <w:rPr>
                <w:rFonts w:ascii="Bookman Old Style" w:hAnsi="Bookman Old Style"/>
                <w:sz w:val="22"/>
                <w:szCs w:val="22"/>
              </w:rPr>
            </w:pPr>
            <w:r>
              <w:rPr>
                <w:rFonts w:ascii="Bookman Old Style" w:hAnsi="Bookman Old Style"/>
                <w:sz w:val="22"/>
                <w:szCs w:val="22"/>
              </w:rPr>
              <w:t>Zakup surowców, materiałów</w:t>
            </w:r>
          </w:p>
        </w:tc>
        <w:tc>
          <w:tcPr>
            <w:tcW w:w="1417" w:type="dxa"/>
            <w:tcBorders>
              <w:top w:val="single" w:sz="4" w:space="0" w:color="auto"/>
            </w:tcBorders>
          </w:tcPr>
          <w:p w:rsidR="00392D91" w:rsidRPr="005212D9" w:rsidRDefault="00392D91" w:rsidP="0050395F">
            <w:pPr>
              <w:ind w:firstLine="795"/>
              <w:jc w:val="both"/>
              <w:rPr>
                <w:rFonts w:ascii="Bookman Old Style" w:hAnsi="Bookman Old Style"/>
                <w:sz w:val="22"/>
                <w:szCs w:val="22"/>
              </w:rPr>
            </w:pPr>
          </w:p>
        </w:tc>
        <w:tc>
          <w:tcPr>
            <w:tcW w:w="2174" w:type="dxa"/>
            <w:tcBorders>
              <w:top w:val="single" w:sz="4" w:space="0" w:color="auto"/>
            </w:tcBorders>
          </w:tcPr>
          <w:p w:rsidR="00392D91" w:rsidRPr="005212D9" w:rsidRDefault="00392D91" w:rsidP="0050395F">
            <w:pPr>
              <w:jc w:val="both"/>
              <w:rPr>
                <w:rFonts w:ascii="Bookman Old Style" w:hAnsi="Bookman Old Style"/>
                <w:sz w:val="22"/>
                <w:szCs w:val="22"/>
              </w:rPr>
            </w:pPr>
          </w:p>
        </w:tc>
      </w:tr>
      <w:tr w:rsidR="00392D91" w:rsidRPr="005212D9" w:rsidTr="005A19F4">
        <w:trPr>
          <w:jc w:val="center"/>
        </w:trPr>
        <w:tc>
          <w:tcPr>
            <w:tcW w:w="527" w:type="dxa"/>
            <w:tcBorders>
              <w:right w:val="single" w:sz="4" w:space="0" w:color="auto"/>
            </w:tcBorders>
          </w:tcPr>
          <w:p w:rsidR="00392D91" w:rsidRPr="00F07C22" w:rsidRDefault="00392D91" w:rsidP="0050395F">
            <w:pPr>
              <w:jc w:val="both"/>
              <w:rPr>
                <w:rFonts w:ascii="Bookman Old Style" w:hAnsi="Bookman Old Style"/>
                <w:sz w:val="22"/>
                <w:szCs w:val="22"/>
              </w:rPr>
            </w:pPr>
            <w:r>
              <w:rPr>
                <w:rFonts w:ascii="Bookman Old Style" w:hAnsi="Bookman Old Style"/>
                <w:sz w:val="22"/>
                <w:szCs w:val="22"/>
              </w:rPr>
              <w:t>3.</w:t>
            </w:r>
          </w:p>
        </w:tc>
        <w:tc>
          <w:tcPr>
            <w:tcW w:w="5797" w:type="dxa"/>
            <w:tcBorders>
              <w:left w:val="single" w:sz="4" w:space="0" w:color="auto"/>
            </w:tcBorders>
          </w:tcPr>
          <w:p w:rsidR="00392D91" w:rsidRDefault="00392D91" w:rsidP="0050395F">
            <w:pPr>
              <w:spacing w:line="276" w:lineRule="auto"/>
              <w:jc w:val="both"/>
              <w:rPr>
                <w:rFonts w:ascii="Bookman Old Style" w:hAnsi="Bookman Old Style"/>
                <w:sz w:val="22"/>
                <w:szCs w:val="22"/>
              </w:rPr>
            </w:pPr>
            <w:r>
              <w:rPr>
                <w:rFonts w:ascii="Bookman Old Style" w:hAnsi="Bookman Old Style"/>
                <w:sz w:val="22"/>
                <w:szCs w:val="22"/>
              </w:rPr>
              <w:t>W</w:t>
            </w:r>
            <w:r w:rsidRPr="005212D9">
              <w:rPr>
                <w:rFonts w:ascii="Bookman Old Style" w:hAnsi="Bookman Old Style"/>
                <w:sz w:val="22"/>
                <w:szCs w:val="22"/>
              </w:rPr>
              <w:t xml:space="preserve">ynagrodzenie </w:t>
            </w:r>
            <w:r>
              <w:rPr>
                <w:rFonts w:ascii="Bookman Old Style" w:hAnsi="Bookman Old Style"/>
                <w:sz w:val="22"/>
                <w:szCs w:val="22"/>
              </w:rPr>
              <w:t xml:space="preserve">pracowników (liczba pracowników </w:t>
            </w:r>
            <w:r w:rsidRPr="005212D9">
              <w:rPr>
                <w:rFonts w:ascii="Bookman Old Style" w:hAnsi="Bookman Old Style"/>
                <w:sz w:val="22"/>
                <w:szCs w:val="22"/>
              </w:rPr>
              <w:t xml:space="preserve">x </w:t>
            </w:r>
          </w:p>
          <w:p w:rsidR="00392D91" w:rsidRPr="005212D9" w:rsidRDefault="00392D91" w:rsidP="0050395F">
            <w:pPr>
              <w:spacing w:line="276" w:lineRule="auto"/>
              <w:jc w:val="both"/>
              <w:rPr>
                <w:rFonts w:ascii="Bookman Old Style" w:hAnsi="Bookman Old Style"/>
                <w:sz w:val="22"/>
                <w:szCs w:val="22"/>
              </w:rPr>
            </w:pPr>
            <w:r w:rsidRPr="005212D9">
              <w:rPr>
                <w:rFonts w:ascii="Bookman Old Style" w:hAnsi="Bookman Old Style"/>
                <w:sz w:val="22"/>
                <w:szCs w:val="22"/>
              </w:rPr>
              <w:t>płaca brutto</w:t>
            </w:r>
            <w:r>
              <w:rPr>
                <w:rFonts w:ascii="Bookman Old Style" w:hAnsi="Bookman Old Style"/>
                <w:sz w:val="22"/>
                <w:szCs w:val="22"/>
              </w:rPr>
              <w:t>)</w:t>
            </w:r>
          </w:p>
        </w:tc>
        <w:tc>
          <w:tcPr>
            <w:tcW w:w="1417" w:type="dxa"/>
          </w:tcPr>
          <w:p w:rsidR="00392D91" w:rsidRPr="005212D9" w:rsidRDefault="00392D91" w:rsidP="0050395F">
            <w:pPr>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trHeight w:val="442"/>
          <w:jc w:val="center"/>
        </w:trPr>
        <w:tc>
          <w:tcPr>
            <w:tcW w:w="527" w:type="dxa"/>
            <w:tcBorders>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4.</w:t>
            </w:r>
          </w:p>
        </w:tc>
        <w:tc>
          <w:tcPr>
            <w:tcW w:w="5797" w:type="dxa"/>
            <w:tcBorders>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Narzuty na wynagrodzenie pracowników (od płacy brutto), składki na ubezpieczenie społeczne</w:t>
            </w:r>
          </w:p>
        </w:tc>
        <w:tc>
          <w:tcPr>
            <w:tcW w:w="1417" w:type="dxa"/>
          </w:tcPr>
          <w:p w:rsidR="00392D91" w:rsidRPr="005212D9" w:rsidRDefault="00392D91" w:rsidP="0050395F">
            <w:pPr>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trHeight w:val="399"/>
          <w:jc w:val="center"/>
        </w:trPr>
        <w:tc>
          <w:tcPr>
            <w:tcW w:w="527" w:type="dxa"/>
            <w:tcBorders>
              <w:right w:val="single" w:sz="4" w:space="0" w:color="auto"/>
            </w:tcBorders>
          </w:tcPr>
          <w:p w:rsidR="00392D91" w:rsidRPr="00F07C22" w:rsidRDefault="00392D91" w:rsidP="0050395F">
            <w:pPr>
              <w:jc w:val="both"/>
              <w:rPr>
                <w:rFonts w:ascii="Bookman Old Style" w:hAnsi="Bookman Old Style"/>
                <w:sz w:val="22"/>
                <w:szCs w:val="22"/>
              </w:rPr>
            </w:pPr>
            <w:r>
              <w:rPr>
                <w:rFonts w:ascii="Bookman Old Style" w:hAnsi="Bookman Old Style"/>
                <w:sz w:val="22"/>
                <w:szCs w:val="22"/>
              </w:rPr>
              <w:t>5.</w:t>
            </w:r>
          </w:p>
        </w:tc>
        <w:tc>
          <w:tcPr>
            <w:tcW w:w="5797" w:type="dxa"/>
            <w:tcBorders>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Amortyzacja środków trwałych (stopa amortyzacji x wartość śr. trwałego/12 m-cy</w:t>
            </w:r>
          </w:p>
        </w:tc>
        <w:tc>
          <w:tcPr>
            <w:tcW w:w="1417" w:type="dxa"/>
          </w:tcPr>
          <w:p w:rsidR="00392D91" w:rsidRPr="005212D9" w:rsidRDefault="00392D91" w:rsidP="0050395F">
            <w:pPr>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jc w:val="center"/>
        </w:trPr>
        <w:tc>
          <w:tcPr>
            <w:tcW w:w="527" w:type="dxa"/>
            <w:tcBorders>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6.</w:t>
            </w:r>
          </w:p>
        </w:tc>
        <w:tc>
          <w:tcPr>
            <w:tcW w:w="5797" w:type="dxa"/>
            <w:tcBorders>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Koszty najmu lokalu</w:t>
            </w:r>
          </w:p>
        </w:tc>
        <w:tc>
          <w:tcPr>
            <w:tcW w:w="1417" w:type="dxa"/>
          </w:tcPr>
          <w:p w:rsidR="00392D91" w:rsidRPr="005212D9" w:rsidRDefault="00392D91" w:rsidP="0050395F">
            <w:pPr>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trHeight w:val="318"/>
          <w:jc w:val="center"/>
        </w:trPr>
        <w:tc>
          <w:tcPr>
            <w:tcW w:w="527" w:type="dxa"/>
            <w:tcBorders>
              <w:bottom w:val="single" w:sz="4" w:space="0" w:color="auto"/>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7.</w:t>
            </w:r>
          </w:p>
        </w:tc>
        <w:tc>
          <w:tcPr>
            <w:tcW w:w="5797" w:type="dxa"/>
            <w:tcBorders>
              <w:left w:val="single" w:sz="4" w:space="0" w:color="auto"/>
              <w:bottom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Koszty transportu (zakup paliwa, olejów, ubezpieczenie, naprawy)</w:t>
            </w:r>
          </w:p>
        </w:tc>
        <w:tc>
          <w:tcPr>
            <w:tcW w:w="1417" w:type="dxa"/>
            <w:tcBorders>
              <w:bottom w:val="single" w:sz="4" w:space="0" w:color="auto"/>
            </w:tcBorders>
          </w:tcPr>
          <w:p w:rsidR="00392D91" w:rsidRPr="005212D9" w:rsidRDefault="00392D91" w:rsidP="0050395F">
            <w:pPr>
              <w:jc w:val="both"/>
              <w:rPr>
                <w:rFonts w:ascii="Bookman Old Style" w:hAnsi="Bookman Old Style"/>
                <w:sz w:val="22"/>
                <w:szCs w:val="22"/>
              </w:rPr>
            </w:pPr>
          </w:p>
        </w:tc>
        <w:tc>
          <w:tcPr>
            <w:tcW w:w="2174" w:type="dxa"/>
            <w:tcBorders>
              <w:bottom w:val="single" w:sz="4" w:space="0" w:color="auto"/>
            </w:tcBorders>
          </w:tcPr>
          <w:p w:rsidR="00392D91" w:rsidRPr="005212D9" w:rsidRDefault="00392D91" w:rsidP="0050395F">
            <w:pPr>
              <w:jc w:val="both"/>
              <w:rPr>
                <w:rFonts w:ascii="Bookman Old Style" w:hAnsi="Bookman Old Style"/>
                <w:sz w:val="22"/>
                <w:szCs w:val="22"/>
              </w:rPr>
            </w:pPr>
          </w:p>
        </w:tc>
      </w:tr>
      <w:tr w:rsidR="00392D91" w:rsidRPr="005212D9" w:rsidTr="005A19F4">
        <w:trPr>
          <w:trHeight w:val="318"/>
          <w:jc w:val="center"/>
        </w:trPr>
        <w:tc>
          <w:tcPr>
            <w:tcW w:w="527" w:type="dxa"/>
            <w:tcBorders>
              <w:top w:val="single" w:sz="4" w:space="0" w:color="auto"/>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8.</w:t>
            </w:r>
          </w:p>
        </w:tc>
        <w:tc>
          <w:tcPr>
            <w:tcW w:w="5797" w:type="dxa"/>
            <w:tcBorders>
              <w:top w:val="single" w:sz="4" w:space="0" w:color="auto"/>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W</w:t>
            </w:r>
            <w:r w:rsidRPr="005212D9">
              <w:rPr>
                <w:rFonts w:ascii="Bookman Old Style" w:hAnsi="Bookman Old Style"/>
                <w:sz w:val="22"/>
                <w:szCs w:val="22"/>
              </w:rPr>
              <w:t>oda, c.o., gaz, energia elektryczna</w:t>
            </w:r>
          </w:p>
        </w:tc>
        <w:tc>
          <w:tcPr>
            <w:tcW w:w="1417" w:type="dxa"/>
            <w:tcBorders>
              <w:top w:val="single" w:sz="4" w:space="0" w:color="auto"/>
            </w:tcBorders>
          </w:tcPr>
          <w:p w:rsidR="00392D91" w:rsidRPr="005212D9" w:rsidRDefault="00392D91" w:rsidP="0050395F">
            <w:pPr>
              <w:jc w:val="both"/>
              <w:rPr>
                <w:rFonts w:ascii="Bookman Old Style" w:hAnsi="Bookman Old Style"/>
                <w:sz w:val="22"/>
                <w:szCs w:val="22"/>
              </w:rPr>
            </w:pPr>
          </w:p>
        </w:tc>
        <w:tc>
          <w:tcPr>
            <w:tcW w:w="2174" w:type="dxa"/>
            <w:tcBorders>
              <w:top w:val="single" w:sz="4" w:space="0" w:color="auto"/>
            </w:tcBorders>
          </w:tcPr>
          <w:p w:rsidR="00392D91" w:rsidRPr="005212D9" w:rsidRDefault="00392D91" w:rsidP="0050395F">
            <w:pPr>
              <w:jc w:val="both"/>
              <w:rPr>
                <w:rFonts w:ascii="Bookman Old Style" w:hAnsi="Bookman Old Style"/>
                <w:sz w:val="22"/>
                <w:szCs w:val="22"/>
              </w:rPr>
            </w:pPr>
          </w:p>
        </w:tc>
      </w:tr>
      <w:tr w:rsidR="00392D91" w:rsidRPr="005212D9" w:rsidTr="005A19F4">
        <w:trPr>
          <w:jc w:val="center"/>
        </w:trPr>
        <w:tc>
          <w:tcPr>
            <w:tcW w:w="527" w:type="dxa"/>
            <w:tcBorders>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9.</w:t>
            </w:r>
          </w:p>
        </w:tc>
        <w:tc>
          <w:tcPr>
            <w:tcW w:w="5797" w:type="dxa"/>
            <w:tcBorders>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Z</w:t>
            </w:r>
            <w:r w:rsidRPr="005212D9">
              <w:rPr>
                <w:rFonts w:ascii="Bookman Old Style" w:hAnsi="Bookman Old Style"/>
                <w:sz w:val="22"/>
                <w:szCs w:val="22"/>
              </w:rPr>
              <w:t>użycie materiałów i przedmiotów nietrwałych</w:t>
            </w:r>
            <w:r>
              <w:rPr>
                <w:rFonts w:ascii="Bookman Old Style" w:hAnsi="Bookman Old Style"/>
                <w:sz w:val="22"/>
                <w:szCs w:val="22"/>
              </w:rPr>
              <w:t xml:space="preserve"> (narzędzia, ubrania robocze, środki czystości)</w:t>
            </w:r>
          </w:p>
        </w:tc>
        <w:tc>
          <w:tcPr>
            <w:tcW w:w="1417" w:type="dxa"/>
          </w:tcPr>
          <w:p w:rsidR="00392D91" w:rsidRPr="005212D9" w:rsidRDefault="00392D91" w:rsidP="0050395F">
            <w:pPr>
              <w:ind w:firstLine="360"/>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jc w:val="center"/>
        </w:trPr>
        <w:tc>
          <w:tcPr>
            <w:tcW w:w="527" w:type="dxa"/>
            <w:tcBorders>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10.</w:t>
            </w:r>
          </w:p>
        </w:tc>
        <w:tc>
          <w:tcPr>
            <w:tcW w:w="5797" w:type="dxa"/>
            <w:tcBorders>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U</w:t>
            </w:r>
            <w:r w:rsidRPr="005212D9">
              <w:rPr>
                <w:rFonts w:ascii="Bookman Old Style" w:hAnsi="Bookman Old Style"/>
                <w:sz w:val="22"/>
                <w:szCs w:val="22"/>
              </w:rPr>
              <w:t>sługi obce</w:t>
            </w:r>
            <w:r>
              <w:rPr>
                <w:rFonts w:ascii="Bookman Old Style" w:hAnsi="Bookman Old Style"/>
                <w:sz w:val="22"/>
                <w:szCs w:val="22"/>
              </w:rPr>
              <w:t xml:space="preserve"> (księgowość, ochrona, koszty drobnych remontów)</w:t>
            </w:r>
          </w:p>
        </w:tc>
        <w:tc>
          <w:tcPr>
            <w:tcW w:w="1417" w:type="dxa"/>
          </w:tcPr>
          <w:p w:rsidR="00392D91" w:rsidRPr="005212D9" w:rsidRDefault="00392D91" w:rsidP="0050395F">
            <w:pPr>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trHeight w:val="407"/>
          <w:jc w:val="center"/>
        </w:trPr>
        <w:tc>
          <w:tcPr>
            <w:tcW w:w="527" w:type="dxa"/>
            <w:tcBorders>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11.</w:t>
            </w:r>
          </w:p>
        </w:tc>
        <w:tc>
          <w:tcPr>
            <w:tcW w:w="5797" w:type="dxa"/>
            <w:tcBorders>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 xml:space="preserve">Telefon, </w:t>
            </w:r>
            <w:proofErr w:type="spellStart"/>
            <w:r>
              <w:rPr>
                <w:rFonts w:ascii="Bookman Old Style" w:hAnsi="Bookman Old Style"/>
                <w:sz w:val="22"/>
                <w:szCs w:val="22"/>
              </w:rPr>
              <w:t>internet</w:t>
            </w:r>
            <w:proofErr w:type="spellEnd"/>
          </w:p>
        </w:tc>
        <w:tc>
          <w:tcPr>
            <w:tcW w:w="1417" w:type="dxa"/>
          </w:tcPr>
          <w:p w:rsidR="00392D91" w:rsidRPr="005212D9" w:rsidRDefault="00392D91" w:rsidP="0050395F">
            <w:pPr>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jc w:val="center"/>
        </w:trPr>
        <w:tc>
          <w:tcPr>
            <w:tcW w:w="527" w:type="dxa"/>
            <w:tcBorders>
              <w:right w:val="single" w:sz="4" w:space="0" w:color="auto"/>
            </w:tcBorders>
          </w:tcPr>
          <w:p w:rsidR="00392D91" w:rsidRPr="005212D9" w:rsidRDefault="00392D91" w:rsidP="0050395F">
            <w:pPr>
              <w:jc w:val="both"/>
              <w:rPr>
                <w:rFonts w:ascii="Bookman Old Style" w:hAnsi="Bookman Old Style"/>
                <w:sz w:val="22"/>
                <w:szCs w:val="22"/>
              </w:rPr>
            </w:pPr>
            <w:r>
              <w:rPr>
                <w:rFonts w:ascii="Bookman Old Style" w:hAnsi="Bookman Old Style"/>
                <w:sz w:val="22"/>
                <w:szCs w:val="22"/>
              </w:rPr>
              <w:t>12.</w:t>
            </w:r>
          </w:p>
        </w:tc>
        <w:tc>
          <w:tcPr>
            <w:tcW w:w="5797" w:type="dxa"/>
            <w:tcBorders>
              <w:left w:val="single" w:sz="4" w:space="0" w:color="auto"/>
            </w:tcBorders>
          </w:tcPr>
          <w:p w:rsidR="00392D91" w:rsidRPr="005212D9" w:rsidRDefault="00392D91" w:rsidP="0050395F">
            <w:pPr>
              <w:spacing w:line="276" w:lineRule="auto"/>
              <w:jc w:val="both"/>
              <w:rPr>
                <w:rFonts w:ascii="Bookman Old Style" w:hAnsi="Bookman Old Style"/>
                <w:sz w:val="22"/>
                <w:szCs w:val="22"/>
              </w:rPr>
            </w:pPr>
            <w:r>
              <w:rPr>
                <w:rFonts w:ascii="Bookman Old Style" w:hAnsi="Bookman Old Style"/>
                <w:sz w:val="22"/>
                <w:szCs w:val="22"/>
              </w:rPr>
              <w:t>Reklama</w:t>
            </w:r>
          </w:p>
        </w:tc>
        <w:tc>
          <w:tcPr>
            <w:tcW w:w="1417" w:type="dxa"/>
          </w:tcPr>
          <w:p w:rsidR="00392D91" w:rsidRPr="005212D9" w:rsidRDefault="00392D91" w:rsidP="0050395F">
            <w:pPr>
              <w:ind w:firstLine="360"/>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5A19F4">
        <w:trPr>
          <w:trHeight w:val="250"/>
          <w:jc w:val="center"/>
        </w:trPr>
        <w:tc>
          <w:tcPr>
            <w:tcW w:w="527" w:type="dxa"/>
            <w:tcBorders>
              <w:bottom w:val="single" w:sz="4" w:space="0" w:color="auto"/>
              <w:right w:val="single" w:sz="4" w:space="0" w:color="auto"/>
            </w:tcBorders>
          </w:tcPr>
          <w:p w:rsidR="00392D91" w:rsidRPr="002A1C44" w:rsidRDefault="00392D91" w:rsidP="0050395F">
            <w:pPr>
              <w:jc w:val="both"/>
              <w:rPr>
                <w:rFonts w:ascii="Bookman Old Style" w:hAnsi="Bookman Old Style"/>
                <w:sz w:val="22"/>
                <w:szCs w:val="22"/>
              </w:rPr>
            </w:pPr>
            <w:r w:rsidRPr="002A1C44">
              <w:rPr>
                <w:rFonts w:ascii="Bookman Old Style" w:hAnsi="Bookman Old Style"/>
                <w:sz w:val="22"/>
                <w:szCs w:val="22"/>
              </w:rPr>
              <w:t>13</w:t>
            </w:r>
            <w:r>
              <w:rPr>
                <w:rFonts w:ascii="Bookman Old Style" w:hAnsi="Bookman Old Style"/>
                <w:sz w:val="22"/>
                <w:szCs w:val="22"/>
              </w:rPr>
              <w:t>.</w:t>
            </w:r>
          </w:p>
        </w:tc>
        <w:tc>
          <w:tcPr>
            <w:tcW w:w="5797" w:type="dxa"/>
            <w:tcBorders>
              <w:left w:val="single" w:sz="4" w:space="0" w:color="auto"/>
              <w:bottom w:val="single" w:sz="4" w:space="0" w:color="auto"/>
            </w:tcBorders>
          </w:tcPr>
          <w:p w:rsidR="00392D91" w:rsidRPr="002A1C44" w:rsidRDefault="00392D91" w:rsidP="0050395F">
            <w:pPr>
              <w:spacing w:line="276" w:lineRule="auto"/>
              <w:jc w:val="both"/>
              <w:rPr>
                <w:rFonts w:ascii="Bookman Old Style" w:hAnsi="Bookman Old Style"/>
                <w:sz w:val="22"/>
                <w:szCs w:val="22"/>
              </w:rPr>
            </w:pPr>
            <w:r>
              <w:rPr>
                <w:rFonts w:ascii="Bookman Old Style" w:hAnsi="Bookman Old Style"/>
                <w:sz w:val="22"/>
                <w:szCs w:val="22"/>
              </w:rPr>
              <w:t>Koszty opakowań</w:t>
            </w:r>
          </w:p>
        </w:tc>
        <w:tc>
          <w:tcPr>
            <w:tcW w:w="1417" w:type="dxa"/>
            <w:tcBorders>
              <w:bottom w:val="single" w:sz="4" w:space="0" w:color="auto"/>
            </w:tcBorders>
          </w:tcPr>
          <w:p w:rsidR="00392D91" w:rsidRPr="005212D9" w:rsidRDefault="00392D91" w:rsidP="0050395F">
            <w:pPr>
              <w:jc w:val="both"/>
              <w:rPr>
                <w:rFonts w:ascii="Bookman Old Style" w:hAnsi="Bookman Old Style"/>
                <w:sz w:val="22"/>
                <w:szCs w:val="22"/>
              </w:rPr>
            </w:pPr>
          </w:p>
        </w:tc>
        <w:tc>
          <w:tcPr>
            <w:tcW w:w="2174" w:type="dxa"/>
            <w:tcBorders>
              <w:bottom w:val="single" w:sz="4" w:space="0" w:color="auto"/>
            </w:tcBorders>
          </w:tcPr>
          <w:p w:rsidR="00392D91" w:rsidRPr="005212D9" w:rsidRDefault="00392D91" w:rsidP="0050395F">
            <w:pPr>
              <w:jc w:val="both"/>
              <w:rPr>
                <w:rFonts w:ascii="Bookman Old Style" w:hAnsi="Bookman Old Style"/>
                <w:sz w:val="22"/>
                <w:szCs w:val="22"/>
              </w:rPr>
            </w:pPr>
          </w:p>
        </w:tc>
      </w:tr>
      <w:tr w:rsidR="00392D91" w:rsidRPr="005212D9" w:rsidTr="00890083">
        <w:trPr>
          <w:trHeight w:val="349"/>
          <w:jc w:val="center"/>
        </w:trPr>
        <w:tc>
          <w:tcPr>
            <w:tcW w:w="527" w:type="dxa"/>
            <w:tcBorders>
              <w:top w:val="single" w:sz="4" w:space="0" w:color="auto"/>
              <w:bottom w:val="single" w:sz="4" w:space="0" w:color="auto"/>
              <w:right w:val="single" w:sz="4" w:space="0" w:color="auto"/>
            </w:tcBorders>
          </w:tcPr>
          <w:p w:rsidR="00392D91" w:rsidRPr="002A1C44" w:rsidRDefault="00392D91" w:rsidP="0050395F">
            <w:pPr>
              <w:jc w:val="both"/>
              <w:rPr>
                <w:rFonts w:ascii="Bookman Old Style" w:hAnsi="Bookman Old Style"/>
                <w:sz w:val="22"/>
                <w:szCs w:val="22"/>
              </w:rPr>
            </w:pPr>
            <w:r w:rsidRPr="002A1C44">
              <w:rPr>
                <w:rFonts w:ascii="Bookman Old Style" w:hAnsi="Bookman Old Style"/>
                <w:sz w:val="22"/>
                <w:szCs w:val="22"/>
              </w:rPr>
              <w:t>14</w:t>
            </w:r>
            <w:r>
              <w:rPr>
                <w:rFonts w:ascii="Bookman Old Style" w:hAnsi="Bookman Old Style"/>
                <w:sz w:val="22"/>
                <w:szCs w:val="22"/>
              </w:rPr>
              <w:t>.</w:t>
            </w:r>
          </w:p>
        </w:tc>
        <w:tc>
          <w:tcPr>
            <w:tcW w:w="5797" w:type="dxa"/>
            <w:tcBorders>
              <w:top w:val="single" w:sz="4" w:space="0" w:color="auto"/>
              <w:left w:val="single" w:sz="4" w:space="0" w:color="auto"/>
              <w:bottom w:val="single" w:sz="4" w:space="0" w:color="auto"/>
            </w:tcBorders>
          </w:tcPr>
          <w:p w:rsidR="00890083" w:rsidRPr="002A1C44" w:rsidRDefault="00392D91" w:rsidP="0050395F">
            <w:pPr>
              <w:spacing w:line="276" w:lineRule="auto"/>
              <w:jc w:val="both"/>
              <w:rPr>
                <w:rFonts w:ascii="Bookman Old Style" w:hAnsi="Bookman Old Style"/>
                <w:sz w:val="22"/>
                <w:szCs w:val="22"/>
              </w:rPr>
            </w:pPr>
            <w:r w:rsidRPr="002A1C44">
              <w:rPr>
                <w:rFonts w:ascii="Bookman Old Style" w:hAnsi="Bookman Old Style"/>
                <w:sz w:val="22"/>
                <w:szCs w:val="22"/>
              </w:rPr>
              <w:t>Inne koszty</w:t>
            </w:r>
          </w:p>
        </w:tc>
        <w:tc>
          <w:tcPr>
            <w:tcW w:w="1417" w:type="dxa"/>
            <w:tcBorders>
              <w:top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p>
        </w:tc>
        <w:tc>
          <w:tcPr>
            <w:tcW w:w="2174" w:type="dxa"/>
            <w:tcBorders>
              <w:top w:val="single" w:sz="4" w:space="0" w:color="auto"/>
              <w:bottom w:val="single" w:sz="4" w:space="0" w:color="auto"/>
            </w:tcBorders>
          </w:tcPr>
          <w:p w:rsidR="00392D91" w:rsidRPr="005212D9" w:rsidRDefault="00392D91" w:rsidP="0050395F">
            <w:pPr>
              <w:jc w:val="both"/>
              <w:rPr>
                <w:rFonts w:ascii="Bookman Old Style" w:hAnsi="Bookman Old Style"/>
                <w:sz w:val="22"/>
                <w:szCs w:val="22"/>
              </w:rPr>
            </w:pPr>
          </w:p>
        </w:tc>
      </w:tr>
      <w:tr w:rsidR="00890083" w:rsidRPr="005212D9" w:rsidTr="005A19F4">
        <w:trPr>
          <w:trHeight w:val="236"/>
          <w:jc w:val="center"/>
        </w:trPr>
        <w:tc>
          <w:tcPr>
            <w:tcW w:w="527" w:type="dxa"/>
            <w:tcBorders>
              <w:top w:val="single" w:sz="4" w:space="0" w:color="auto"/>
              <w:right w:val="single" w:sz="4" w:space="0" w:color="auto"/>
            </w:tcBorders>
          </w:tcPr>
          <w:p w:rsidR="00890083" w:rsidRPr="002A1C44" w:rsidRDefault="00890083" w:rsidP="0050395F">
            <w:pPr>
              <w:jc w:val="both"/>
              <w:rPr>
                <w:rFonts w:ascii="Bookman Old Style" w:hAnsi="Bookman Old Style"/>
                <w:sz w:val="22"/>
                <w:szCs w:val="22"/>
              </w:rPr>
            </w:pPr>
            <w:r>
              <w:rPr>
                <w:rFonts w:ascii="Bookman Old Style" w:hAnsi="Bookman Old Style"/>
                <w:sz w:val="22"/>
                <w:szCs w:val="22"/>
              </w:rPr>
              <w:t>15.</w:t>
            </w:r>
          </w:p>
        </w:tc>
        <w:tc>
          <w:tcPr>
            <w:tcW w:w="5797" w:type="dxa"/>
            <w:tcBorders>
              <w:top w:val="single" w:sz="4" w:space="0" w:color="auto"/>
              <w:left w:val="single" w:sz="4" w:space="0" w:color="auto"/>
            </w:tcBorders>
          </w:tcPr>
          <w:p w:rsidR="00890083" w:rsidRPr="002A1C44" w:rsidRDefault="00890083" w:rsidP="0050395F">
            <w:pPr>
              <w:spacing w:line="276" w:lineRule="auto"/>
              <w:jc w:val="both"/>
              <w:rPr>
                <w:rFonts w:ascii="Bookman Old Style" w:hAnsi="Bookman Old Style"/>
                <w:sz w:val="22"/>
                <w:szCs w:val="22"/>
              </w:rPr>
            </w:pPr>
            <w:r>
              <w:rPr>
                <w:rFonts w:ascii="Bookman Old Style" w:hAnsi="Bookman Old Style"/>
                <w:sz w:val="22"/>
                <w:szCs w:val="22"/>
              </w:rPr>
              <w:t>Składka ZUS właściciela</w:t>
            </w:r>
          </w:p>
        </w:tc>
        <w:tc>
          <w:tcPr>
            <w:tcW w:w="1417" w:type="dxa"/>
            <w:tcBorders>
              <w:top w:val="single" w:sz="4" w:space="0" w:color="auto"/>
            </w:tcBorders>
          </w:tcPr>
          <w:p w:rsidR="00890083" w:rsidRPr="005212D9" w:rsidRDefault="00890083" w:rsidP="0050395F">
            <w:pPr>
              <w:jc w:val="both"/>
              <w:rPr>
                <w:rFonts w:ascii="Bookman Old Style" w:hAnsi="Bookman Old Style"/>
                <w:sz w:val="22"/>
                <w:szCs w:val="22"/>
              </w:rPr>
            </w:pPr>
          </w:p>
        </w:tc>
        <w:tc>
          <w:tcPr>
            <w:tcW w:w="2174" w:type="dxa"/>
            <w:tcBorders>
              <w:top w:val="single" w:sz="4" w:space="0" w:color="auto"/>
            </w:tcBorders>
          </w:tcPr>
          <w:p w:rsidR="00890083" w:rsidRPr="005212D9" w:rsidRDefault="00890083" w:rsidP="0050395F">
            <w:pPr>
              <w:jc w:val="both"/>
              <w:rPr>
                <w:rFonts w:ascii="Bookman Old Style" w:hAnsi="Bookman Old Style"/>
                <w:sz w:val="22"/>
                <w:szCs w:val="22"/>
              </w:rPr>
            </w:pPr>
          </w:p>
        </w:tc>
      </w:tr>
      <w:tr w:rsidR="00392D91" w:rsidRPr="005212D9" w:rsidTr="005A19F4">
        <w:trPr>
          <w:trHeight w:val="403"/>
          <w:jc w:val="center"/>
        </w:trPr>
        <w:tc>
          <w:tcPr>
            <w:tcW w:w="527" w:type="dxa"/>
            <w:tcBorders>
              <w:right w:val="single" w:sz="4" w:space="0" w:color="auto"/>
            </w:tcBorders>
            <w:shd w:val="clear" w:color="auto" w:fill="DEEAF6"/>
          </w:tcPr>
          <w:p w:rsidR="00392D91" w:rsidRPr="005212D9" w:rsidRDefault="00392D91" w:rsidP="0050395F">
            <w:pPr>
              <w:jc w:val="both"/>
              <w:rPr>
                <w:rFonts w:ascii="Bookman Old Style" w:hAnsi="Bookman Old Style"/>
                <w:b/>
                <w:sz w:val="22"/>
                <w:szCs w:val="22"/>
              </w:rPr>
            </w:pPr>
            <w:r>
              <w:rPr>
                <w:rFonts w:ascii="Bookman Old Style" w:hAnsi="Bookman Old Style"/>
                <w:b/>
                <w:sz w:val="22"/>
                <w:szCs w:val="22"/>
              </w:rPr>
              <w:t>C.</w:t>
            </w:r>
          </w:p>
        </w:tc>
        <w:tc>
          <w:tcPr>
            <w:tcW w:w="5797" w:type="dxa"/>
            <w:tcBorders>
              <w:left w:val="single" w:sz="4" w:space="0" w:color="auto"/>
            </w:tcBorders>
            <w:shd w:val="clear" w:color="auto" w:fill="DEEAF6"/>
          </w:tcPr>
          <w:p w:rsidR="00392D91" w:rsidRPr="005212D9" w:rsidRDefault="00392D91" w:rsidP="0050395F">
            <w:pPr>
              <w:spacing w:line="276" w:lineRule="auto"/>
              <w:jc w:val="both"/>
              <w:rPr>
                <w:rFonts w:ascii="Bookman Old Style" w:hAnsi="Bookman Old Style"/>
                <w:b/>
                <w:sz w:val="22"/>
                <w:szCs w:val="22"/>
              </w:rPr>
            </w:pPr>
            <w:r>
              <w:rPr>
                <w:rFonts w:ascii="Bookman Old Style" w:hAnsi="Bookman Old Style"/>
                <w:b/>
                <w:sz w:val="22"/>
                <w:szCs w:val="22"/>
              </w:rPr>
              <w:t>ZYSK BRUTTO (A-B)</w:t>
            </w:r>
          </w:p>
        </w:tc>
        <w:tc>
          <w:tcPr>
            <w:tcW w:w="1417" w:type="dxa"/>
            <w:shd w:val="clear" w:color="auto" w:fill="DEEAF6"/>
          </w:tcPr>
          <w:p w:rsidR="00392D91" w:rsidRPr="005212D9" w:rsidRDefault="00392D91" w:rsidP="0050395F">
            <w:pPr>
              <w:jc w:val="both"/>
              <w:rPr>
                <w:rFonts w:ascii="Bookman Old Style" w:hAnsi="Bookman Old Style"/>
                <w:sz w:val="22"/>
                <w:szCs w:val="22"/>
              </w:rPr>
            </w:pPr>
          </w:p>
        </w:tc>
        <w:tc>
          <w:tcPr>
            <w:tcW w:w="2174" w:type="dxa"/>
            <w:shd w:val="clear" w:color="auto" w:fill="DEEAF6"/>
          </w:tcPr>
          <w:p w:rsidR="00392D91" w:rsidRPr="005212D9" w:rsidRDefault="00392D91" w:rsidP="0050395F">
            <w:pPr>
              <w:jc w:val="both"/>
              <w:rPr>
                <w:rFonts w:ascii="Bookman Old Style" w:hAnsi="Bookman Old Style"/>
                <w:sz w:val="22"/>
                <w:szCs w:val="22"/>
              </w:rPr>
            </w:pPr>
          </w:p>
        </w:tc>
      </w:tr>
      <w:tr w:rsidR="00392D91" w:rsidRPr="005212D9" w:rsidTr="005A19F4">
        <w:trPr>
          <w:jc w:val="center"/>
        </w:trPr>
        <w:tc>
          <w:tcPr>
            <w:tcW w:w="527" w:type="dxa"/>
            <w:tcBorders>
              <w:right w:val="single" w:sz="4" w:space="0" w:color="auto"/>
            </w:tcBorders>
          </w:tcPr>
          <w:p w:rsidR="00392D91" w:rsidRPr="002A1C44" w:rsidRDefault="00392D91" w:rsidP="0050395F">
            <w:pPr>
              <w:jc w:val="both"/>
              <w:rPr>
                <w:rFonts w:ascii="Bookman Old Style" w:hAnsi="Bookman Old Style"/>
                <w:b/>
                <w:sz w:val="22"/>
                <w:szCs w:val="22"/>
              </w:rPr>
            </w:pPr>
            <w:r w:rsidRPr="002A1C44">
              <w:rPr>
                <w:rFonts w:ascii="Bookman Old Style" w:hAnsi="Bookman Old Style"/>
                <w:b/>
                <w:sz w:val="22"/>
                <w:szCs w:val="22"/>
              </w:rPr>
              <w:t>D.</w:t>
            </w:r>
          </w:p>
        </w:tc>
        <w:tc>
          <w:tcPr>
            <w:tcW w:w="5797" w:type="dxa"/>
            <w:tcBorders>
              <w:left w:val="single" w:sz="4" w:space="0" w:color="auto"/>
            </w:tcBorders>
          </w:tcPr>
          <w:p w:rsidR="00392D91" w:rsidRPr="002A1C44" w:rsidRDefault="00392D91" w:rsidP="005A19F4">
            <w:pPr>
              <w:spacing w:line="276" w:lineRule="auto"/>
              <w:jc w:val="both"/>
              <w:rPr>
                <w:rFonts w:ascii="Bookman Old Style" w:hAnsi="Bookman Old Style"/>
                <w:b/>
                <w:sz w:val="22"/>
                <w:szCs w:val="22"/>
              </w:rPr>
            </w:pPr>
            <w:r w:rsidRPr="002A1C44">
              <w:rPr>
                <w:rFonts w:ascii="Bookman Old Style" w:hAnsi="Bookman Old Style"/>
                <w:b/>
                <w:sz w:val="22"/>
                <w:szCs w:val="22"/>
              </w:rPr>
              <w:t xml:space="preserve">PODATEK </w:t>
            </w:r>
            <w:r w:rsidR="005A19F4">
              <w:rPr>
                <w:rFonts w:ascii="Bookman Old Style" w:hAnsi="Bookman Old Style"/>
                <w:b/>
                <w:sz w:val="22"/>
                <w:szCs w:val="22"/>
              </w:rPr>
              <w:t>…………………………………</w:t>
            </w:r>
          </w:p>
        </w:tc>
        <w:tc>
          <w:tcPr>
            <w:tcW w:w="1417" w:type="dxa"/>
          </w:tcPr>
          <w:p w:rsidR="00392D91" w:rsidRPr="005212D9" w:rsidRDefault="00392D91" w:rsidP="0050395F">
            <w:pPr>
              <w:jc w:val="both"/>
              <w:rPr>
                <w:rFonts w:ascii="Bookman Old Style" w:hAnsi="Bookman Old Style"/>
                <w:sz w:val="22"/>
                <w:szCs w:val="22"/>
              </w:rPr>
            </w:pPr>
          </w:p>
        </w:tc>
        <w:tc>
          <w:tcPr>
            <w:tcW w:w="2174" w:type="dxa"/>
          </w:tcPr>
          <w:p w:rsidR="00392D91" w:rsidRPr="005212D9" w:rsidRDefault="00392D91" w:rsidP="0050395F">
            <w:pPr>
              <w:jc w:val="both"/>
              <w:rPr>
                <w:rFonts w:ascii="Bookman Old Style" w:hAnsi="Bookman Old Style"/>
                <w:sz w:val="22"/>
                <w:szCs w:val="22"/>
              </w:rPr>
            </w:pPr>
          </w:p>
        </w:tc>
      </w:tr>
      <w:tr w:rsidR="00392D91" w:rsidRPr="005212D9" w:rsidTr="00100086">
        <w:trPr>
          <w:trHeight w:val="303"/>
          <w:jc w:val="center"/>
        </w:trPr>
        <w:tc>
          <w:tcPr>
            <w:tcW w:w="527" w:type="dxa"/>
            <w:tcBorders>
              <w:bottom w:val="single" w:sz="4" w:space="0" w:color="auto"/>
              <w:right w:val="single" w:sz="4" w:space="0" w:color="auto"/>
            </w:tcBorders>
          </w:tcPr>
          <w:p w:rsidR="00392D91" w:rsidRPr="002A1C44" w:rsidRDefault="00392D91" w:rsidP="0050395F">
            <w:pPr>
              <w:jc w:val="both"/>
              <w:rPr>
                <w:rFonts w:ascii="Bookman Old Style" w:hAnsi="Bookman Old Style"/>
                <w:b/>
                <w:sz w:val="22"/>
                <w:szCs w:val="22"/>
              </w:rPr>
            </w:pPr>
            <w:r>
              <w:rPr>
                <w:rFonts w:ascii="Bookman Old Style" w:hAnsi="Bookman Old Style"/>
                <w:b/>
                <w:sz w:val="22"/>
                <w:szCs w:val="22"/>
              </w:rPr>
              <w:t>E.</w:t>
            </w:r>
          </w:p>
        </w:tc>
        <w:tc>
          <w:tcPr>
            <w:tcW w:w="5797" w:type="dxa"/>
            <w:tcBorders>
              <w:left w:val="single" w:sz="4" w:space="0" w:color="auto"/>
              <w:bottom w:val="single" w:sz="4" w:space="0" w:color="auto"/>
            </w:tcBorders>
          </w:tcPr>
          <w:p w:rsidR="00392D91" w:rsidRDefault="00392D91" w:rsidP="0050395F">
            <w:pPr>
              <w:spacing w:line="276" w:lineRule="auto"/>
              <w:jc w:val="both"/>
              <w:rPr>
                <w:rFonts w:ascii="Bookman Old Style" w:hAnsi="Bookman Old Style"/>
                <w:b/>
                <w:sz w:val="22"/>
                <w:szCs w:val="22"/>
              </w:rPr>
            </w:pPr>
            <w:r w:rsidRPr="002A1C44">
              <w:rPr>
                <w:rFonts w:ascii="Bookman Old Style" w:hAnsi="Bookman Old Style"/>
                <w:b/>
                <w:sz w:val="22"/>
                <w:szCs w:val="22"/>
              </w:rPr>
              <w:t>ZYSK NETTO</w:t>
            </w:r>
            <w:r>
              <w:rPr>
                <w:rFonts w:ascii="Bookman Old Style" w:hAnsi="Bookman Old Style"/>
                <w:b/>
                <w:sz w:val="22"/>
                <w:szCs w:val="22"/>
              </w:rPr>
              <w:t xml:space="preserve"> (C-D)</w:t>
            </w:r>
          </w:p>
          <w:p w:rsidR="00100086" w:rsidRPr="002A1C44" w:rsidRDefault="00100086" w:rsidP="0050395F">
            <w:pPr>
              <w:spacing w:line="276" w:lineRule="auto"/>
              <w:jc w:val="both"/>
              <w:rPr>
                <w:rFonts w:ascii="Bookman Old Style" w:hAnsi="Bookman Old Style"/>
                <w:b/>
                <w:sz w:val="22"/>
                <w:szCs w:val="22"/>
              </w:rPr>
            </w:pPr>
          </w:p>
        </w:tc>
        <w:tc>
          <w:tcPr>
            <w:tcW w:w="1417" w:type="dxa"/>
            <w:tcBorders>
              <w:bottom w:val="single" w:sz="4" w:space="0" w:color="auto"/>
            </w:tcBorders>
          </w:tcPr>
          <w:p w:rsidR="00392D91" w:rsidRPr="005212D9" w:rsidRDefault="00392D91" w:rsidP="0050395F">
            <w:pPr>
              <w:jc w:val="both"/>
              <w:rPr>
                <w:rFonts w:ascii="Bookman Old Style" w:hAnsi="Bookman Old Style"/>
                <w:sz w:val="22"/>
                <w:szCs w:val="22"/>
              </w:rPr>
            </w:pPr>
          </w:p>
        </w:tc>
        <w:tc>
          <w:tcPr>
            <w:tcW w:w="2174" w:type="dxa"/>
            <w:tcBorders>
              <w:bottom w:val="single" w:sz="4" w:space="0" w:color="auto"/>
            </w:tcBorders>
          </w:tcPr>
          <w:p w:rsidR="00392D91" w:rsidRPr="005212D9" w:rsidRDefault="00392D91" w:rsidP="0050395F">
            <w:pPr>
              <w:jc w:val="both"/>
              <w:rPr>
                <w:rFonts w:ascii="Bookman Old Style" w:hAnsi="Bookman Old Style"/>
                <w:sz w:val="22"/>
                <w:szCs w:val="22"/>
              </w:rPr>
            </w:pPr>
          </w:p>
        </w:tc>
      </w:tr>
      <w:tr w:rsidR="00100086" w:rsidRPr="005212D9" w:rsidTr="008A5BCD">
        <w:trPr>
          <w:trHeight w:val="293"/>
          <w:jc w:val="center"/>
        </w:trPr>
        <w:tc>
          <w:tcPr>
            <w:tcW w:w="527" w:type="dxa"/>
            <w:tcBorders>
              <w:top w:val="single" w:sz="4" w:space="0" w:color="auto"/>
              <w:right w:val="single" w:sz="4" w:space="0" w:color="auto"/>
            </w:tcBorders>
          </w:tcPr>
          <w:p w:rsidR="00100086" w:rsidRDefault="00100086" w:rsidP="0050395F">
            <w:pPr>
              <w:jc w:val="both"/>
              <w:rPr>
                <w:rFonts w:ascii="Bookman Old Style" w:hAnsi="Bookman Old Style"/>
                <w:b/>
                <w:sz w:val="22"/>
                <w:szCs w:val="22"/>
              </w:rPr>
            </w:pPr>
            <w:r>
              <w:rPr>
                <w:rFonts w:ascii="Bookman Old Style" w:hAnsi="Bookman Old Style"/>
                <w:b/>
                <w:sz w:val="22"/>
                <w:szCs w:val="22"/>
              </w:rPr>
              <w:t>F.</w:t>
            </w:r>
          </w:p>
        </w:tc>
        <w:tc>
          <w:tcPr>
            <w:tcW w:w="5797" w:type="dxa"/>
            <w:tcBorders>
              <w:top w:val="single" w:sz="4" w:space="0" w:color="auto"/>
              <w:left w:val="single" w:sz="4" w:space="0" w:color="auto"/>
            </w:tcBorders>
          </w:tcPr>
          <w:p w:rsidR="00100086" w:rsidRPr="002A1C44" w:rsidRDefault="00100086" w:rsidP="0050395F">
            <w:pPr>
              <w:spacing w:line="276" w:lineRule="auto"/>
              <w:jc w:val="both"/>
              <w:rPr>
                <w:rFonts w:ascii="Bookman Old Style" w:hAnsi="Bookman Old Style"/>
                <w:b/>
                <w:sz w:val="22"/>
                <w:szCs w:val="22"/>
              </w:rPr>
            </w:pPr>
            <w:r w:rsidRPr="001A2618">
              <w:rPr>
                <w:rFonts w:ascii="Bookman Old Style" w:hAnsi="Bookman Old Style"/>
                <w:sz w:val="22"/>
                <w:szCs w:val="22"/>
              </w:rPr>
              <w:t>Czy Wnioskodawca planuje mieć status podatnika VAT</w:t>
            </w:r>
          </w:p>
        </w:tc>
        <w:tc>
          <w:tcPr>
            <w:tcW w:w="3591" w:type="dxa"/>
            <w:gridSpan w:val="2"/>
            <w:tcBorders>
              <w:top w:val="single" w:sz="4" w:space="0" w:color="auto"/>
            </w:tcBorders>
          </w:tcPr>
          <w:p w:rsidR="00100086" w:rsidRDefault="00100086" w:rsidP="00100086">
            <w:pPr>
              <w:spacing w:line="276" w:lineRule="auto"/>
              <w:rPr>
                <w:rFonts w:ascii="Bookman Old Style" w:hAnsi="Bookman Old Style"/>
                <w:sz w:val="22"/>
                <w:szCs w:val="22"/>
              </w:rPr>
            </w:pPr>
            <w:r>
              <w:rPr>
                <w:rFonts w:ascii="Bookman Old Style" w:hAnsi="Bookman Old Style"/>
                <w:sz w:val="22"/>
                <w:szCs w:val="22"/>
              </w:rPr>
              <w:t xml:space="preserve">                  □ T</w:t>
            </w:r>
            <w:r w:rsidRPr="00DB0F60">
              <w:rPr>
                <w:rFonts w:ascii="Bookman Old Style" w:hAnsi="Bookman Old Style"/>
                <w:sz w:val="22"/>
                <w:szCs w:val="22"/>
              </w:rPr>
              <w:t>AK</w:t>
            </w:r>
          </w:p>
          <w:p w:rsidR="00100086" w:rsidRPr="005212D9" w:rsidRDefault="00100086" w:rsidP="00100086">
            <w:pPr>
              <w:jc w:val="both"/>
              <w:rPr>
                <w:rFonts w:ascii="Bookman Old Style" w:hAnsi="Bookman Old Style"/>
                <w:sz w:val="22"/>
                <w:szCs w:val="22"/>
              </w:rPr>
            </w:pPr>
            <w:r>
              <w:rPr>
                <w:rFonts w:ascii="Bookman Old Style" w:hAnsi="Bookman Old Style"/>
                <w:sz w:val="22"/>
                <w:szCs w:val="22"/>
              </w:rPr>
              <w:t xml:space="preserve">                  □ </w:t>
            </w:r>
            <w:r w:rsidRPr="00DB0F60">
              <w:rPr>
                <w:rFonts w:ascii="Bookman Old Style" w:hAnsi="Bookman Old Style"/>
                <w:sz w:val="22"/>
                <w:szCs w:val="22"/>
              </w:rPr>
              <w:t>NIE</w:t>
            </w:r>
          </w:p>
        </w:tc>
      </w:tr>
    </w:tbl>
    <w:p w:rsidR="00392D91" w:rsidRDefault="00100086" w:rsidP="00392D91">
      <w:pPr>
        <w:rPr>
          <w:rFonts w:ascii="Bookman Old Style" w:hAnsi="Bookman Old Style"/>
          <w:sz w:val="22"/>
          <w:szCs w:val="22"/>
        </w:rPr>
      </w:pPr>
      <w:r>
        <w:rPr>
          <w:rFonts w:ascii="Bookman Old Style" w:hAnsi="Bookman Old Style"/>
          <w:sz w:val="22"/>
          <w:szCs w:val="22"/>
        </w:rPr>
        <w:t xml:space="preserve">   </w:t>
      </w:r>
    </w:p>
    <w:p w:rsidR="00392D91" w:rsidRDefault="00392D91" w:rsidP="00392D91">
      <w:pPr>
        <w:rPr>
          <w:rFonts w:ascii="Bookman Old Style" w:hAnsi="Bookman Old Style"/>
          <w:sz w:val="22"/>
          <w:szCs w:val="22"/>
        </w:rPr>
      </w:pPr>
    </w:p>
    <w:p w:rsidR="005A19F4" w:rsidRPr="001A2618" w:rsidRDefault="00392D91" w:rsidP="005F355B">
      <w:pPr>
        <w:rPr>
          <w:rFonts w:ascii="Bookman Old Style" w:hAnsi="Bookman Old Style"/>
          <w:sz w:val="22"/>
          <w:szCs w:val="22"/>
        </w:rPr>
      </w:pPr>
      <w:r w:rsidRPr="00064021">
        <w:rPr>
          <w:rFonts w:ascii="Bookman Old Style" w:hAnsi="Bookman Old Style"/>
          <w:sz w:val="22"/>
          <w:szCs w:val="22"/>
        </w:rPr>
        <w:t>Pisz, dnia</w:t>
      </w:r>
      <w:r w:rsidR="005F355B">
        <w:rPr>
          <w:rFonts w:ascii="Bookman Old Style" w:hAnsi="Bookman Old Style"/>
          <w:sz w:val="22"/>
          <w:szCs w:val="22"/>
        </w:rPr>
        <w:t xml:space="preserve"> ….............................</w:t>
      </w:r>
      <w:r>
        <w:rPr>
          <w:rFonts w:ascii="Bookman Old Style" w:hAnsi="Bookman Old Style"/>
          <w:sz w:val="22"/>
          <w:szCs w:val="22"/>
        </w:rPr>
        <w:t xml:space="preserve">                                         </w:t>
      </w:r>
      <w:r w:rsidR="005A19F4" w:rsidRPr="001A2618">
        <w:rPr>
          <w:rFonts w:ascii="Bookman Old Style" w:hAnsi="Bookman Old Style"/>
          <w:sz w:val="22"/>
          <w:szCs w:val="22"/>
        </w:rPr>
        <w:t>________________________________</w:t>
      </w:r>
    </w:p>
    <w:p w:rsidR="005A19F4" w:rsidRPr="001A2618" w:rsidRDefault="005A19F4" w:rsidP="005A19F4">
      <w:pPr>
        <w:spacing w:after="100" w:afterAutospacing="1" w:line="276" w:lineRule="auto"/>
        <w:ind w:right="284"/>
        <w:jc w:val="both"/>
        <w:rPr>
          <w:rFonts w:ascii="Bookman Old Style" w:hAnsi="Bookman Old Style"/>
          <w:i/>
        </w:rPr>
      </w:pPr>
      <w:r w:rsidRPr="001A2618">
        <w:rPr>
          <w:rFonts w:ascii="Bookman Old Style" w:hAnsi="Bookman Old Style"/>
          <w:i/>
        </w:rPr>
        <w:t xml:space="preserve">                                                   </w:t>
      </w:r>
      <w:r>
        <w:rPr>
          <w:rFonts w:ascii="Bookman Old Style" w:hAnsi="Bookman Old Style"/>
          <w:i/>
        </w:rPr>
        <w:t xml:space="preserve">                      </w:t>
      </w:r>
      <w:r w:rsidRPr="001A2618">
        <w:rPr>
          <w:rFonts w:ascii="Bookman Old Style" w:hAnsi="Bookman Old Style"/>
          <w:i/>
        </w:rPr>
        <w:t xml:space="preserve">      </w:t>
      </w:r>
      <w:r w:rsidR="00BB2EC9">
        <w:rPr>
          <w:rFonts w:ascii="Bookman Old Style" w:hAnsi="Bookman Old Style"/>
          <w:i/>
        </w:rPr>
        <w:t xml:space="preserve">                    </w:t>
      </w:r>
      <w:r w:rsidRPr="001A2618">
        <w:rPr>
          <w:rFonts w:ascii="Bookman Old Style" w:hAnsi="Bookman Old Style"/>
          <w:i/>
        </w:rPr>
        <w:t xml:space="preserve">    Czytelny podpis składającego wniosek</w:t>
      </w:r>
    </w:p>
    <w:p w:rsidR="00392D91" w:rsidRDefault="00392D91" w:rsidP="00392D91">
      <w:pPr>
        <w:rPr>
          <w:rFonts w:ascii="Bookman Old Style" w:hAnsi="Bookman Old Style"/>
          <w:sz w:val="22"/>
          <w:szCs w:val="22"/>
        </w:rPr>
      </w:pPr>
      <w:r>
        <w:rPr>
          <w:rFonts w:ascii="Bookman Old Style" w:hAnsi="Bookman Old Style"/>
          <w:sz w:val="22"/>
          <w:szCs w:val="22"/>
        </w:rPr>
        <w:t xml:space="preserve">                             </w:t>
      </w:r>
    </w:p>
    <w:p w:rsidR="005F355B" w:rsidRDefault="005F355B">
      <w:pPr>
        <w:spacing w:after="160" w:line="259" w:lineRule="auto"/>
        <w:rPr>
          <w:rFonts w:ascii="Bookman Old Style" w:hAnsi="Bookman Old Style"/>
          <w:sz w:val="22"/>
          <w:szCs w:val="22"/>
        </w:rPr>
      </w:pPr>
      <w:r>
        <w:rPr>
          <w:rFonts w:ascii="Bookman Old Style" w:hAnsi="Bookman Old Style"/>
          <w:sz w:val="22"/>
          <w:szCs w:val="22"/>
        </w:rPr>
        <w:br w:type="page"/>
      </w:r>
    </w:p>
    <w:p w:rsidR="005A19F4" w:rsidRPr="001A2618" w:rsidRDefault="005A19F4" w:rsidP="00392D91">
      <w:pPr>
        <w:tabs>
          <w:tab w:val="left" w:pos="3540"/>
        </w:tabs>
        <w:spacing w:line="276" w:lineRule="auto"/>
        <w:rPr>
          <w:rFonts w:ascii="Bookman Old Style" w:hAnsi="Bookman Old Style"/>
          <w:sz w:val="22"/>
          <w:szCs w:val="22"/>
        </w:rPr>
      </w:pPr>
    </w:p>
    <w:p w:rsidR="00392D91" w:rsidRPr="001A2618" w:rsidRDefault="00392D91" w:rsidP="005A19F4">
      <w:pPr>
        <w:spacing w:after="100" w:afterAutospacing="1" w:line="276" w:lineRule="auto"/>
        <w:rPr>
          <w:rFonts w:ascii="Bookman Old Style" w:hAnsi="Bookman Old Style"/>
          <w:b/>
          <w:smallCaps/>
          <w:sz w:val="22"/>
          <w:szCs w:val="22"/>
        </w:rPr>
      </w:pPr>
      <w:r w:rsidRPr="001A2618">
        <w:rPr>
          <w:rFonts w:ascii="Bookman Old Style" w:hAnsi="Bookman Old Style"/>
          <w:b/>
          <w:smallCaps/>
          <w:sz w:val="22"/>
          <w:szCs w:val="22"/>
        </w:rPr>
        <w:t xml:space="preserve">VI a Oświadczenie  dotyczące otrzymania pomocy de minimis w roku bieżącym oraz dwóch </w:t>
      </w:r>
      <w:r>
        <w:rPr>
          <w:rFonts w:ascii="Bookman Old Style" w:hAnsi="Bookman Old Style"/>
          <w:b/>
          <w:smallCaps/>
          <w:sz w:val="22"/>
          <w:szCs w:val="22"/>
        </w:rPr>
        <w:t xml:space="preserve">poprzedzających  go lat podatkowych </w:t>
      </w:r>
    </w:p>
    <w:p w:rsidR="00392D91" w:rsidRPr="001A2618" w:rsidRDefault="00392D91" w:rsidP="005A19F4">
      <w:pPr>
        <w:spacing w:after="100" w:afterAutospacing="1" w:line="276" w:lineRule="auto"/>
        <w:rPr>
          <w:rFonts w:ascii="Bookman Old Style" w:hAnsi="Bookman Old Style"/>
          <w:b/>
          <w:smallCaps/>
          <w:sz w:val="22"/>
          <w:szCs w:val="22"/>
        </w:rPr>
      </w:pPr>
    </w:p>
    <w:p w:rsidR="00392D91" w:rsidRPr="001A2618" w:rsidRDefault="00392D91" w:rsidP="0009021D">
      <w:pPr>
        <w:numPr>
          <w:ilvl w:val="0"/>
          <w:numId w:val="15"/>
        </w:numPr>
        <w:spacing w:before="120" w:after="120" w:line="276" w:lineRule="auto"/>
        <w:ind w:left="714" w:hanging="357"/>
        <w:jc w:val="both"/>
        <w:rPr>
          <w:rFonts w:ascii="Bookman Old Style" w:hAnsi="Bookman Old Style"/>
          <w:sz w:val="22"/>
          <w:szCs w:val="22"/>
        </w:rPr>
      </w:pPr>
      <w:r w:rsidRPr="001A2618">
        <w:rPr>
          <w:rFonts w:ascii="Bookman Old Style" w:hAnsi="Bookman Old Style"/>
          <w:sz w:val="22"/>
          <w:szCs w:val="22"/>
        </w:rPr>
        <w:t>nie otrzymałem/</w:t>
      </w:r>
      <w:proofErr w:type="spellStart"/>
      <w:r w:rsidRPr="001A2618">
        <w:rPr>
          <w:rFonts w:ascii="Bookman Old Style" w:hAnsi="Bookman Old Style"/>
          <w:sz w:val="22"/>
          <w:szCs w:val="22"/>
        </w:rPr>
        <w:t>am</w:t>
      </w:r>
      <w:proofErr w:type="spellEnd"/>
      <w:r w:rsidRPr="001A2618">
        <w:rPr>
          <w:rFonts w:ascii="Bookman Old Style" w:hAnsi="Bookman Old Style"/>
          <w:sz w:val="22"/>
          <w:szCs w:val="22"/>
        </w:rPr>
        <w:t xml:space="preserve"> w roku bieżącym do dnia złożenia tego wniosku or</w:t>
      </w:r>
      <w:r>
        <w:rPr>
          <w:rFonts w:ascii="Bookman Old Style" w:hAnsi="Bookman Old Style"/>
          <w:sz w:val="22"/>
          <w:szCs w:val="22"/>
        </w:rPr>
        <w:t>az dwóch poprzedzających go lat podatkowych</w:t>
      </w:r>
      <w:r w:rsidRPr="001A2618">
        <w:rPr>
          <w:rFonts w:ascii="Bookman Old Style" w:hAnsi="Bookman Old Style"/>
          <w:sz w:val="22"/>
          <w:szCs w:val="22"/>
        </w:rPr>
        <w:t xml:space="preserve"> pomocy de minimis,</w:t>
      </w:r>
    </w:p>
    <w:p w:rsidR="00392D91" w:rsidRPr="001A2618" w:rsidRDefault="00392D91" w:rsidP="0009021D">
      <w:pPr>
        <w:numPr>
          <w:ilvl w:val="0"/>
          <w:numId w:val="15"/>
        </w:numPr>
        <w:spacing w:before="120" w:after="120" w:line="276" w:lineRule="auto"/>
        <w:ind w:left="714" w:hanging="357"/>
        <w:jc w:val="both"/>
        <w:rPr>
          <w:rFonts w:ascii="Bookman Old Style" w:hAnsi="Bookman Old Style"/>
          <w:sz w:val="22"/>
          <w:szCs w:val="22"/>
        </w:rPr>
      </w:pPr>
      <w:r w:rsidRPr="001A2618">
        <w:rPr>
          <w:rFonts w:ascii="Bookman Old Style" w:hAnsi="Bookman Old Style"/>
          <w:sz w:val="22"/>
          <w:szCs w:val="22"/>
        </w:rPr>
        <w:t>otrzymałem/</w:t>
      </w:r>
      <w:proofErr w:type="spellStart"/>
      <w:r w:rsidRPr="001A2618">
        <w:rPr>
          <w:rFonts w:ascii="Bookman Old Style" w:hAnsi="Bookman Old Style"/>
          <w:sz w:val="22"/>
          <w:szCs w:val="22"/>
        </w:rPr>
        <w:t>am</w:t>
      </w:r>
      <w:proofErr w:type="spellEnd"/>
      <w:r w:rsidRPr="001A2618">
        <w:rPr>
          <w:rFonts w:ascii="Bookman Old Style" w:hAnsi="Bookman Old Style"/>
          <w:sz w:val="22"/>
          <w:szCs w:val="22"/>
        </w:rPr>
        <w:t xml:space="preserve"> w roku bieżącym oraz dwóch poprzedzający</w:t>
      </w:r>
      <w:r>
        <w:rPr>
          <w:rFonts w:ascii="Bookman Old Style" w:hAnsi="Bookman Old Style"/>
          <w:sz w:val="22"/>
          <w:szCs w:val="22"/>
        </w:rPr>
        <w:t xml:space="preserve">ch go lat podatkowych pomoc de minimis </w:t>
      </w:r>
      <w:r w:rsidRPr="001A2618">
        <w:rPr>
          <w:rFonts w:ascii="Bookman Old Style" w:hAnsi="Bookman Old Style"/>
          <w:sz w:val="22"/>
          <w:szCs w:val="22"/>
        </w:rPr>
        <w:t>w wysokości …………………………… zł, co stanowi …………………………….euro</w:t>
      </w:r>
    </w:p>
    <w:p w:rsidR="00392D91" w:rsidRPr="001A2618" w:rsidRDefault="00392D91" w:rsidP="005A19F4">
      <w:pPr>
        <w:spacing w:before="120" w:after="120" w:line="276" w:lineRule="auto"/>
        <w:ind w:left="714"/>
        <w:jc w:val="both"/>
        <w:rPr>
          <w:rFonts w:ascii="Bookman Old Style" w:hAnsi="Bookman Old Style"/>
          <w:sz w:val="22"/>
          <w:szCs w:val="22"/>
        </w:rPr>
      </w:pPr>
    </w:p>
    <w:p w:rsidR="00392D91" w:rsidRPr="001A2618" w:rsidRDefault="00392D91" w:rsidP="005A19F4">
      <w:pPr>
        <w:spacing w:after="100" w:afterAutospacing="1" w:line="276" w:lineRule="auto"/>
        <w:jc w:val="both"/>
        <w:rPr>
          <w:rFonts w:ascii="Bookman Old Style" w:hAnsi="Bookman Old Style"/>
          <w:bCs/>
          <w:color w:val="000000"/>
          <w:sz w:val="22"/>
          <w:szCs w:val="22"/>
        </w:rPr>
      </w:pPr>
      <w:r w:rsidRPr="001A2618">
        <w:rPr>
          <w:rFonts w:ascii="Bookman Old Style" w:eastAsia="TimesNewRoman" w:hAnsi="Bookman Old Style"/>
          <w:sz w:val="22"/>
          <w:szCs w:val="22"/>
        </w:rPr>
        <w:t>ś</w:t>
      </w:r>
      <w:r w:rsidRPr="001A2618">
        <w:rPr>
          <w:rFonts w:ascii="Bookman Old Style" w:hAnsi="Bookman Old Style"/>
          <w:bCs/>
          <w:sz w:val="22"/>
          <w:szCs w:val="22"/>
        </w:rPr>
        <w:t>wiadomy odpowiedzialno</w:t>
      </w:r>
      <w:r w:rsidRPr="001A2618">
        <w:rPr>
          <w:rFonts w:ascii="Bookman Old Style" w:eastAsia="TimesNewRoman" w:hAnsi="Bookman Old Style"/>
          <w:sz w:val="22"/>
          <w:szCs w:val="22"/>
        </w:rPr>
        <w:t>ś</w:t>
      </w:r>
      <w:r w:rsidRPr="001A2618">
        <w:rPr>
          <w:rFonts w:ascii="Bookman Old Style" w:hAnsi="Bookman Old Style"/>
          <w:bCs/>
          <w:sz w:val="22"/>
          <w:szCs w:val="22"/>
        </w:rPr>
        <w:t>ci karnej z art. 233 § § 1 Kodeksu Karnego za składanie nieprawdziwych zezna</w:t>
      </w:r>
      <w:r w:rsidRPr="001A2618">
        <w:rPr>
          <w:rFonts w:ascii="Bookman Old Style" w:eastAsia="TimesNewRoman" w:hAnsi="Bookman Old Style"/>
          <w:sz w:val="22"/>
          <w:szCs w:val="22"/>
        </w:rPr>
        <w:t>ń</w:t>
      </w:r>
      <w:r w:rsidRPr="001A2618">
        <w:rPr>
          <w:rFonts w:ascii="Bookman Old Style" w:hAnsi="Bookman Old Style"/>
          <w:bCs/>
          <w:sz w:val="22"/>
          <w:szCs w:val="22"/>
        </w:rPr>
        <w:t>,  w zwi</w:t>
      </w:r>
      <w:r w:rsidRPr="001A2618">
        <w:rPr>
          <w:rFonts w:ascii="Bookman Old Style" w:eastAsia="TimesNewRoman" w:hAnsi="Bookman Old Style"/>
          <w:sz w:val="22"/>
          <w:szCs w:val="22"/>
        </w:rPr>
        <w:t>ą</w:t>
      </w:r>
      <w:r w:rsidRPr="001A2618">
        <w:rPr>
          <w:rFonts w:ascii="Bookman Old Style" w:hAnsi="Bookman Old Style"/>
          <w:bCs/>
          <w:sz w:val="22"/>
          <w:szCs w:val="22"/>
        </w:rPr>
        <w:t>zku z przepisami art.75 § 2 Kodeksu Post</w:t>
      </w:r>
      <w:r w:rsidRPr="001A2618">
        <w:rPr>
          <w:rFonts w:ascii="Bookman Old Style" w:eastAsia="TimesNewRoman" w:hAnsi="Bookman Old Style"/>
          <w:sz w:val="22"/>
          <w:szCs w:val="22"/>
        </w:rPr>
        <w:t>ę</w:t>
      </w:r>
      <w:r w:rsidRPr="001A2618">
        <w:rPr>
          <w:rFonts w:ascii="Bookman Old Style" w:hAnsi="Bookman Old Style"/>
          <w:bCs/>
          <w:sz w:val="22"/>
          <w:szCs w:val="22"/>
        </w:rPr>
        <w:t>powania Administracyjnego o</w:t>
      </w:r>
      <w:r w:rsidRPr="001A2618">
        <w:rPr>
          <w:rFonts w:ascii="Bookman Old Style" w:eastAsia="TimesNewRoman" w:hAnsi="Bookman Old Style"/>
          <w:sz w:val="22"/>
          <w:szCs w:val="22"/>
        </w:rPr>
        <w:t>ś</w:t>
      </w:r>
      <w:r w:rsidRPr="001A2618">
        <w:rPr>
          <w:rFonts w:ascii="Bookman Old Style" w:hAnsi="Bookman Old Style"/>
          <w:bCs/>
          <w:sz w:val="22"/>
          <w:szCs w:val="22"/>
        </w:rPr>
        <w:t xml:space="preserve">wiadczam, </w:t>
      </w:r>
      <w:r w:rsidRPr="001A2618">
        <w:rPr>
          <w:rFonts w:ascii="Bookman Old Style" w:eastAsia="TimesNewRoman" w:hAnsi="Bookman Old Style"/>
          <w:sz w:val="22"/>
          <w:szCs w:val="22"/>
        </w:rPr>
        <w:t>ż</w:t>
      </w:r>
      <w:r>
        <w:rPr>
          <w:rFonts w:ascii="Bookman Old Style" w:hAnsi="Bookman Old Style"/>
          <w:bCs/>
          <w:sz w:val="22"/>
          <w:szCs w:val="22"/>
        </w:rPr>
        <w:t>e dane zawarte</w:t>
      </w:r>
      <w:r w:rsidRPr="001A2618">
        <w:rPr>
          <w:rFonts w:ascii="Bookman Old Style" w:hAnsi="Bookman Old Style"/>
          <w:bCs/>
          <w:sz w:val="22"/>
          <w:szCs w:val="22"/>
        </w:rPr>
        <w:t xml:space="preserve"> w niniejszym o</w:t>
      </w:r>
      <w:r w:rsidRPr="001A2618">
        <w:rPr>
          <w:rFonts w:ascii="Bookman Old Style" w:eastAsia="TimesNewRoman" w:hAnsi="Bookman Old Style"/>
          <w:sz w:val="22"/>
          <w:szCs w:val="22"/>
        </w:rPr>
        <w:t>ś</w:t>
      </w:r>
      <w:r w:rsidRPr="001A2618">
        <w:rPr>
          <w:rFonts w:ascii="Bookman Old Style" w:hAnsi="Bookman Old Style"/>
          <w:bCs/>
          <w:sz w:val="22"/>
          <w:szCs w:val="22"/>
        </w:rPr>
        <w:t>wiadczeniu s</w:t>
      </w:r>
      <w:r w:rsidRPr="001A2618">
        <w:rPr>
          <w:rFonts w:ascii="Bookman Old Style" w:eastAsia="TimesNewRoman" w:hAnsi="Bookman Old Style"/>
          <w:sz w:val="22"/>
          <w:szCs w:val="22"/>
        </w:rPr>
        <w:t xml:space="preserve">ą </w:t>
      </w:r>
      <w:r w:rsidRPr="001A2618">
        <w:rPr>
          <w:rFonts w:ascii="Bookman Old Style" w:hAnsi="Bookman Old Style"/>
          <w:bCs/>
          <w:sz w:val="22"/>
          <w:szCs w:val="22"/>
        </w:rPr>
        <w:t>zgodne z prawd</w:t>
      </w:r>
      <w:r w:rsidRPr="001A2618">
        <w:rPr>
          <w:rFonts w:ascii="Bookman Old Style" w:eastAsia="TimesNewRoman" w:hAnsi="Bookman Old Style"/>
          <w:sz w:val="22"/>
          <w:szCs w:val="22"/>
        </w:rPr>
        <w:t>ą</w:t>
      </w:r>
      <w:r w:rsidRPr="001A2618">
        <w:rPr>
          <w:rFonts w:ascii="Bookman Old Style" w:hAnsi="Bookman Old Style"/>
          <w:bCs/>
          <w:sz w:val="22"/>
          <w:szCs w:val="22"/>
        </w:rPr>
        <w:t>.</w:t>
      </w:r>
    </w:p>
    <w:p w:rsidR="00392D91" w:rsidRPr="001A2618" w:rsidRDefault="00392D91" w:rsidP="005A19F4">
      <w:pPr>
        <w:spacing w:after="100" w:afterAutospacing="1" w:line="276" w:lineRule="auto"/>
        <w:jc w:val="both"/>
        <w:rPr>
          <w:rFonts w:ascii="Bookman Old Style" w:hAnsi="Bookman Old Style"/>
          <w:sz w:val="22"/>
          <w:szCs w:val="22"/>
        </w:rPr>
      </w:pPr>
      <w:r w:rsidRPr="001A2618">
        <w:rPr>
          <w:rFonts w:ascii="Bookman Old Style" w:hAnsi="Bookman Old Style"/>
          <w:sz w:val="22"/>
          <w:szCs w:val="22"/>
        </w:rPr>
        <w:t xml:space="preserve">                                                                                                            </w:t>
      </w:r>
    </w:p>
    <w:p w:rsidR="00392D91" w:rsidRPr="001A2618" w:rsidRDefault="00392D91" w:rsidP="005A19F4">
      <w:pPr>
        <w:spacing w:after="100" w:afterAutospacing="1" w:line="276" w:lineRule="auto"/>
        <w:jc w:val="right"/>
        <w:rPr>
          <w:rFonts w:ascii="Bookman Old Style" w:hAnsi="Bookman Old Style"/>
          <w:sz w:val="22"/>
          <w:szCs w:val="22"/>
        </w:rPr>
      </w:pPr>
      <w:r w:rsidRPr="001A2618">
        <w:rPr>
          <w:rFonts w:ascii="Bookman Old Style" w:hAnsi="Bookman Old Style"/>
          <w:sz w:val="22"/>
          <w:szCs w:val="22"/>
        </w:rPr>
        <w:t xml:space="preserve">                                                                                                                                        ________________________________</w:t>
      </w:r>
    </w:p>
    <w:p w:rsidR="00392D91" w:rsidRPr="001A2618" w:rsidRDefault="00392D91" w:rsidP="005A19F4">
      <w:pPr>
        <w:spacing w:after="100" w:afterAutospacing="1" w:line="276" w:lineRule="auto"/>
        <w:jc w:val="both"/>
        <w:rPr>
          <w:rFonts w:ascii="Bookman Old Style" w:hAnsi="Bookman Old Style"/>
          <w:i/>
        </w:rPr>
      </w:pPr>
      <w:r w:rsidRPr="001A2618">
        <w:rPr>
          <w:rFonts w:ascii="Bookman Old Style" w:hAnsi="Bookman Old Style"/>
          <w:i/>
        </w:rPr>
        <w:t xml:space="preserve">                                                   </w:t>
      </w:r>
      <w:r>
        <w:rPr>
          <w:rFonts w:ascii="Bookman Old Style" w:hAnsi="Bookman Old Style"/>
          <w:i/>
        </w:rPr>
        <w:t xml:space="preserve">                      </w:t>
      </w:r>
      <w:r w:rsidRPr="001A2618">
        <w:rPr>
          <w:rFonts w:ascii="Bookman Old Style" w:hAnsi="Bookman Old Style"/>
          <w:i/>
        </w:rPr>
        <w:t xml:space="preserve">         </w:t>
      </w:r>
      <w:r w:rsidR="005A19F4">
        <w:rPr>
          <w:rFonts w:ascii="Bookman Old Style" w:hAnsi="Bookman Old Style"/>
          <w:i/>
        </w:rPr>
        <w:t xml:space="preserve">                       </w:t>
      </w:r>
      <w:r w:rsidRPr="001A2618">
        <w:rPr>
          <w:rFonts w:ascii="Bookman Old Style" w:hAnsi="Bookman Old Style"/>
          <w:i/>
        </w:rPr>
        <w:t xml:space="preserve"> Czytelny podpis składającego wniosek</w:t>
      </w:r>
    </w:p>
    <w:p w:rsidR="00392D91" w:rsidRPr="001A2618" w:rsidRDefault="00392D91" w:rsidP="00392D91">
      <w:pPr>
        <w:spacing w:after="100" w:afterAutospacing="1" w:line="276" w:lineRule="auto"/>
        <w:ind w:right="284"/>
        <w:jc w:val="both"/>
        <w:rPr>
          <w:rFonts w:ascii="Bookman Old Style" w:hAnsi="Bookman Old Style"/>
          <w:sz w:val="22"/>
          <w:szCs w:val="22"/>
        </w:rPr>
      </w:pPr>
      <w:r w:rsidRPr="001A2618">
        <w:rPr>
          <w:rFonts w:ascii="Bookman Old Style" w:hAnsi="Bookman Old Style"/>
          <w:sz w:val="22"/>
          <w:szCs w:val="22"/>
        </w:rPr>
        <w:t xml:space="preserve">                   </w:t>
      </w:r>
    </w:p>
    <w:p w:rsidR="00392D91" w:rsidRPr="001A2618" w:rsidRDefault="00392D91" w:rsidP="00392D91">
      <w:pPr>
        <w:spacing w:after="100" w:afterAutospacing="1" w:line="276" w:lineRule="auto"/>
        <w:ind w:right="284"/>
        <w:jc w:val="both"/>
        <w:rPr>
          <w:rFonts w:ascii="Bookman Old Style" w:hAnsi="Bookman Old Style"/>
          <w:sz w:val="22"/>
          <w:szCs w:val="22"/>
        </w:rPr>
      </w:pPr>
    </w:p>
    <w:p w:rsidR="00392D91" w:rsidRPr="001A2618" w:rsidRDefault="00392D91" w:rsidP="00392D91">
      <w:pPr>
        <w:spacing w:after="100" w:afterAutospacing="1" w:line="276" w:lineRule="auto"/>
        <w:ind w:right="284"/>
        <w:jc w:val="both"/>
        <w:rPr>
          <w:rFonts w:ascii="Bookman Old Style" w:hAnsi="Bookman Old Style"/>
          <w:sz w:val="22"/>
          <w:szCs w:val="22"/>
        </w:rPr>
      </w:pPr>
    </w:p>
    <w:p w:rsidR="00392D91" w:rsidRPr="001A2618" w:rsidRDefault="00392D91" w:rsidP="00392D91">
      <w:pPr>
        <w:spacing w:after="100" w:afterAutospacing="1" w:line="276" w:lineRule="auto"/>
        <w:ind w:right="284"/>
        <w:jc w:val="right"/>
        <w:rPr>
          <w:rFonts w:ascii="Bookman Old Style" w:hAnsi="Bookman Old Style"/>
          <w:i/>
        </w:rPr>
      </w:pPr>
      <w:r w:rsidRPr="001A2618">
        <w:rPr>
          <w:rFonts w:ascii="Bookman Old Style" w:hAnsi="Bookman Old Style"/>
          <w:sz w:val="22"/>
          <w:szCs w:val="22"/>
        </w:rPr>
        <w:t xml:space="preserve">                                   </w:t>
      </w:r>
      <w:r>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p>
    <w:p w:rsidR="00392D91" w:rsidRDefault="00392D91" w:rsidP="00392D91">
      <w:pPr>
        <w:spacing w:after="100" w:afterAutospacing="1" w:line="276" w:lineRule="auto"/>
        <w:ind w:right="284"/>
        <w:jc w:val="both"/>
        <w:rPr>
          <w:rFonts w:ascii="Bookman Old Style" w:hAnsi="Bookman Old Style"/>
          <w:i/>
          <w:sz w:val="22"/>
          <w:szCs w:val="22"/>
        </w:rPr>
      </w:pPr>
    </w:p>
    <w:p w:rsidR="005F355B" w:rsidRDefault="005F355B">
      <w:pPr>
        <w:spacing w:after="160" w:line="259" w:lineRule="auto"/>
        <w:rPr>
          <w:rFonts w:ascii="Bookman Old Style" w:hAnsi="Bookman Old Style"/>
          <w:b/>
          <w:smallCaps/>
          <w:sz w:val="22"/>
          <w:szCs w:val="22"/>
        </w:rPr>
      </w:pPr>
      <w:r>
        <w:rPr>
          <w:rFonts w:ascii="Bookman Old Style" w:hAnsi="Bookman Old Style"/>
          <w:b/>
          <w:smallCaps/>
          <w:sz w:val="22"/>
          <w:szCs w:val="22"/>
        </w:rPr>
        <w:br w:type="page"/>
      </w:r>
    </w:p>
    <w:p w:rsidR="00392D91" w:rsidRPr="008412CE" w:rsidRDefault="00392D91" w:rsidP="00392D91">
      <w:pPr>
        <w:spacing w:after="100" w:afterAutospacing="1" w:line="276" w:lineRule="auto"/>
        <w:ind w:right="284"/>
        <w:jc w:val="both"/>
        <w:rPr>
          <w:rFonts w:ascii="Bookman Old Style" w:hAnsi="Bookman Old Style"/>
          <w:b/>
          <w:smallCaps/>
          <w:sz w:val="22"/>
          <w:szCs w:val="22"/>
        </w:rPr>
      </w:pPr>
      <w:r w:rsidRPr="001A2618">
        <w:rPr>
          <w:rFonts w:ascii="Bookman Old Style" w:hAnsi="Bookman Old Style"/>
          <w:b/>
          <w:smallCaps/>
          <w:sz w:val="22"/>
          <w:szCs w:val="22"/>
        </w:rPr>
        <w:lastRenderedPageBreak/>
        <w:t xml:space="preserve">VI b Oświadczenie </w:t>
      </w:r>
      <w:r w:rsidRPr="001A2618">
        <w:rPr>
          <w:rFonts w:ascii="Bookman Old Style" w:hAnsi="Bookman Old Style"/>
          <w:b/>
          <w:smallCaps/>
          <w:sz w:val="22"/>
          <w:szCs w:val="22"/>
          <w:u w:val="single"/>
        </w:rPr>
        <w:t>bezrobotnego</w:t>
      </w:r>
      <w:r w:rsidRPr="001A2618">
        <w:rPr>
          <w:rFonts w:ascii="Bookman Old Style" w:hAnsi="Bookman Old Style"/>
          <w:b/>
          <w:smallCaps/>
          <w:sz w:val="22"/>
          <w:szCs w:val="22"/>
        </w:rPr>
        <w:t xml:space="preserve"> wnioskującego o przyznanie jednorazowo środków na podjęcie działalności gospodarczej</w:t>
      </w:r>
    </w:p>
    <w:p w:rsidR="00392D91" w:rsidRPr="008412CE" w:rsidRDefault="00392D91" w:rsidP="00392D91">
      <w:pPr>
        <w:tabs>
          <w:tab w:val="left" w:pos="4536"/>
        </w:tabs>
        <w:spacing w:line="276" w:lineRule="auto"/>
        <w:jc w:val="both"/>
        <w:rPr>
          <w:rFonts w:ascii="Bookman Old Style" w:hAnsi="Bookman Old Style"/>
        </w:rPr>
      </w:pPr>
      <w:r w:rsidRPr="008412CE">
        <w:rPr>
          <w:rFonts w:ascii="Bookman Old Style" w:hAnsi="Bookman Old Style"/>
        </w:rPr>
        <w:t xml:space="preserve">              Świadom/a odpowiedzialności karnej wynikającej  z art. 233 §1 Kodeksu Karnego za składanie fałszywych zeznań „</w:t>
      </w:r>
      <w:r w:rsidRPr="008412CE">
        <w:rPr>
          <w:rFonts w:ascii="Bookman Old Style" w:hAnsi="Bookman Old Style"/>
          <w:i/>
        </w:rPr>
        <w:t>Kto, składając zeznanie mające służyć za dowód w postępowaniu sądowym lub w innym postępowaniu prowadzonym na podstawie ustawy, zeznaje nieprawdę lub zataja prawdę, podlega karze pozbawienia wolności od    6 miesięcy do lat 8”</w:t>
      </w:r>
      <w:r w:rsidRPr="008412CE">
        <w:rPr>
          <w:rFonts w:ascii="Bookman Old Style" w:hAnsi="Bookman Old Style"/>
        </w:rPr>
        <w:t>oświadczam, że:</w:t>
      </w:r>
    </w:p>
    <w:p w:rsidR="00392D91" w:rsidRPr="008412CE" w:rsidRDefault="00392D91" w:rsidP="0009021D">
      <w:pPr>
        <w:numPr>
          <w:ilvl w:val="0"/>
          <w:numId w:val="16"/>
        </w:numPr>
        <w:jc w:val="both"/>
        <w:rPr>
          <w:rFonts w:ascii="Bookman Old Style" w:hAnsi="Bookman Old Style"/>
        </w:rPr>
      </w:pPr>
      <w:r w:rsidRPr="008412CE">
        <w:rPr>
          <w:rFonts w:ascii="Bookman Old Style" w:hAnsi="Bookman Old Style"/>
          <w:b/>
        </w:rPr>
        <w:t>otrzymałem(</w:t>
      </w:r>
      <w:proofErr w:type="spellStart"/>
      <w:r w:rsidRPr="008412CE">
        <w:rPr>
          <w:rFonts w:ascii="Bookman Old Style" w:hAnsi="Bookman Old Style"/>
          <w:b/>
        </w:rPr>
        <w:t>am</w:t>
      </w:r>
      <w:proofErr w:type="spellEnd"/>
      <w:r w:rsidRPr="008412CE">
        <w:rPr>
          <w:rFonts w:ascii="Bookman Old Style" w:hAnsi="Bookman Old Style"/>
          <w:b/>
        </w:rPr>
        <w:t>)</w:t>
      </w:r>
      <w:r w:rsidR="005A19F4">
        <w:rPr>
          <w:rFonts w:ascii="Bookman Old Style" w:hAnsi="Bookman Old Style"/>
          <w:b/>
        </w:rPr>
        <w:t>/</w:t>
      </w:r>
      <w:r w:rsidRPr="008412CE">
        <w:rPr>
          <w:rFonts w:ascii="Bookman Old Style" w:hAnsi="Bookman Old Style"/>
          <w:b/>
        </w:rPr>
        <w:t>nie otrzymałem(</w:t>
      </w:r>
      <w:proofErr w:type="spellStart"/>
      <w:r w:rsidRPr="008412CE">
        <w:rPr>
          <w:rFonts w:ascii="Bookman Old Style" w:hAnsi="Bookman Old Style"/>
          <w:b/>
        </w:rPr>
        <w:t>am</w:t>
      </w:r>
      <w:proofErr w:type="spellEnd"/>
      <w:r w:rsidRPr="008412CE">
        <w:rPr>
          <w:rFonts w:ascii="Bookman Old Style" w:hAnsi="Bookman Old Style"/>
          <w:b/>
        </w:rPr>
        <w:t>)</w:t>
      </w:r>
      <w:r w:rsidRPr="008412CE">
        <w:rPr>
          <w:rFonts w:ascii="Bookman Old Style" w:hAnsi="Bookman Old Style"/>
        </w:rPr>
        <w:t xml:space="preserve"> bezzwrotnych środków Funduszu Pracy lub innych środków publicznych na podjęcie działalności gospodarczej lub rolniczej, założenie lub przystąpienie do spółdzielni socjalnej;</w:t>
      </w:r>
    </w:p>
    <w:p w:rsidR="00392D91" w:rsidRPr="008412CE" w:rsidRDefault="00392D91" w:rsidP="00392D91">
      <w:pPr>
        <w:spacing w:line="276" w:lineRule="auto"/>
        <w:ind w:left="360"/>
        <w:jc w:val="both"/>
        <w:rPr>
          <w:rFonts w:ascii="Bookman Old Style" w:hAnsi="Bookman Old Style"/>
        </w:rPr>
      </w:pPr>
      <w:r w:rsidRPr="008412CE">
        <w:rPr>
          <w:rFonts w:ascii="Bookman Old Style" w:hAnsi="Bookman Old Style"/>
        </w:rPr>
        <w:t xml:space="preserve"> </w:t>
      </w:r>
    </w:p>
    <w:p w:rsidR="00392D91" w:rsidRPr="008412CE" w:rsidRDefault="00392D91" w:rsidP="0009021D">
      <w:pPr>
        <w:numPr>
          <w:ilvl w:val="0"/>
          <w:numId w:val="16"/>
        </w:numPr>
        <w:jc w:val="both"/>
        <w:rPr>
          <w:rFonts w:ascii="Bookman Old Style" w:hAnsi="Bookman Old Style"/>
        </w:rPr>
      </w:pPr>
      <w:r w:rsidRPr="008412CE">
        <w:rPr>
          <w:rFonts w:ascii="Bookman Old Style" w:hAnsi="Bookman Old Style"/>
          <w:b/>
        </w:rPr>
        <w:t>posi</w:t>
      </w:r>
      <w:r w:rsidR="005A19F4">
        <w:rPr>
          <w:rFonts w:ascii="Bookman Old Style" w:hAnsi="Bookman Old Style"/>
          <w:b/>
        </w:rPr>
        <w:t>adałem(</w:t>
      </w:r>
      <w:proofErr w:type="spellStart"/>
      <w:r w:rsidR="005A19F4">
        <w:rPr>
          <w:rFonts w:ascii="Bookman Old Style" w:hAnsi="Bookman Old Style"/>
          <w:b/>
        </w:rPr>
        <w:t>am</w:t>
      </w:r>
      <w:proofErr w:type="spellEnd"/>
      <w:r w:rsidR="005A19F4">
        <w:rPr>
          <w:rFonts w:ascii="Bookman Old Style" w:hAnsi="Bookman Old Style"/>
          <w:b/>
        </w:rPr>
        <w:t>)/</w:t>
      </w:r>
      <w:r w:rsidRPr="008412CE">
        <w:rPr>
          <w:rFonts w:ascii="Bookman Old Style" w:hAnsi="Bookman Old Style"/>
          <w:b/>
        </w:rPr>
        <w:t>nie posiadałem(</w:t>
      </w:r>
      <w:proofErr w:type="spellStart"/>
      <w:r w:rsidRPr="008412CE">
        <w:rPr>
          <w:rFonts w:ascii="Bookman Old Style" w:hAnsi="Bookman Old Style"/>
          <w:b/>
        </w:rPr>
        <w:t>am</w:t>
      </w:r>
      <w:proofErr w:type="spellEnd"/>
      <w:r w:rsidRPr="008412CE">
        <w:rPr>
          <w:rFonts w:ascii="Bookman Old Style" w:hAnsi="Bookman Old Style"/>
          <w:b/>
        </w:rPr>
        <w:t>)</w:t>
      </w:r>
      <w:r w:rsidRPr="008412CE">
        <w:rPr>
          <w:rFonts w:ascii="Bookman Old Style" w:hAnsi="Bookman Old Style"/>
        </w:rPr>
        <w:t xml:space="preserve"> wpisu do ewidencji działalności g</w:t>
      </w:r>
      <w:r>
        <w:rPr>
          <w:rFonts w:ascii="Bookman Old Style" w:hAnsi="Bookman Old Style"/>
        </w:rPr>
        <w:t xml:space="preserve">ospodarczej  </w:t>
      </w:r>
      <w:r w:rsidRPr="008412CE">
        <w:rPr>
          <w:rFonts w:ascii="Bookman Old Style" w:hAnsi="Bookman Old Style"/>
        </w:rPr>
        <w:t>w okresie 12 miesięcy bezpośrednio poprzedzających dzień złożenia wniosku;</w:t>
      </w:r>
    </w:p>
    <w:p w:rsidR="00392D91" w:rsidRPr="008412CE" w:rsidRDefault="00392D91" w:rsidP="00392D91">
      <w:pPr>
        <w:pStyle w:val="Akapitzlist"/>
        <w:rPr>
          <w:rFonts w:ascii="Bookman Old Style" w:hAnsi="Bookman Old Style"/>
        </w:rPr>
      </w:pPr>
    </w:p>
    <w:p w:rsidR="00392D91" w:rsidRPr="008412CE" w:rsidRDefault="00392D91" w:rsidP="0009021D">
      <w:pPr>
        <w:numPr>
          <w:ilvl w:val="0"/>
          <w:numId w:val="26"/>
        </w:numPr>
        <w:jc w:val="both"/>
        <w:rPr>
          <w:rFonts w:ascii="Bookman Old Style" w:hAnsi="Bookman Old Style"/>
        </w:rPr>
      </w:pPr>
      <w:r w:rsidRPr="008412CE">
        <w:rPr>
          <w:rFonts w:ascii="Bookman Old Style" w:hAnsi="Bookman Old Style"/>
          <w:b/>
        </w:rPr>
        <w:t>zakończyłem(</w:t>
      </w:r>
      <w:proofErr w:type="spellStart"/>
      <w:r w:rsidRPr="008412CE">
        <w:rPr>
          <w:rFonts w:ascii="Bookman Old Style" w:hAnsi="Bookman Old Style"/>
          <w:b/>
        </w:rPr>
        <w:t>am</w:t>
      </w:r>
      <w:proofErr w:type="spellEnd"/>
      <w:r w:rsidRPr="008412CE">
        <w:rPr>
          <w:rFonts w:ascii="Bookman Old Style" w:hAnsi="Bookman Old Style"/>
          <w:b/>
        </w:rPr>
        <w:t>)/nie zakończyłem(</w:t>
      </w:r>
      <w:proofErr w:type="spellStart"/>
      <w:r w:rsidRPr="008412CE">
        <w:rPr>
          <w:rFonts w:ascii="Bookman Old Style" w:hAnsi="Bookman Old Style"/>
          <w:b/>
        </w:rPr>
        <w:t>am</w:t>
      </w:r>
      <w:proofErr w:type="spellEnd"/>
      <w:r w:rsidRPr="008412CE">
        <w:rPr>
          <w:rFonts w:ascii="Bookman Old Style" w:hAnsi="Bookman Old Style"/>
          <w:b/>
        </w:rPr>
        <w:t>)</w:t>
      </w:r>
      <w:r w:rsidRPr="008412CE">
        <w:rPr>
          <w:rFonts w:ascii="Bookman Old Style" w:hAnsi="Bookman Old Style"/>
        </w:rPr>
        <w:t xml:space="preserve"> prowadzenie działalności gospodarczej w dniu przypadającym w okresie przed upływem co najmniej 12 miesięcy bezpośrednio poprzedzających dzień złożenia wniosku – </w:t>
      </w:r>
      <w:r w:rsidRPr="008412CE">
        <w:rPr>
          <w:rFonts w:ascii="Bookman Old Style" w:hAnsi="Bookman Old Style"/>
          <w:i/>
        </w:rPr>
        <w:t>jeśli dotyczy</w:t>
      </w:r>
    </w:p>
    <w:p w:rsidR="00392D91" w:rsidRPr="008412CE" w:rsidRDefault="00392D91" w:rsidP="00392D91">
      <w:pPr>
        <w:spacing w:line="276" w:lineRule="auto"/>
        <w:ind w:left="360"/>
        <w:jc w:val="both"/>
        <w:rPr>
          <w:rFonts w:ascii="Bookman Old Style" w:hAnsi="Bookman Old Style"/>
          <w:b/>
        </w:rPr>
      </w:pPr>
    </w:p>
    <w:p w:rsidR="00392D91" w:rsidRPr="008412CE" w:rsidRDefault="00392D91" w:rsidP="0009021D">
      <w:pPr>
        <w:numPr>
          <w:ilvl w:val="0"/>
          <w:numId w:val="16"/>
        </w:numPr>
        <w:jc w:val="both"/>
        <w:rPr>
          <w:rFonts w:ascii="Bookman Old Style" w:hAnsi="Bookman Old Style"/>
        </w:rPr>
      </w:pPr>
      <w:r w:rsidRPr="008412CE">
        <w:rPr>
          <w:rFonts w:ascii="Bookman Old Style" w:hAnsi="Bookman Old Style"/>
          <w:b/>
        </w:rPr>
        <w:t>b</w:t>
      </w:r>
      <w:r w:rsidR="005A19F4">
        <w:rPr>
          <w:rFonts w:ascii="Bookman Old Style" w:hAnsi="Bookman Old Style"/>
          <w:b/>
        </w:rPr>
        <w:t>yłem(</w:t>
      </w:r>
      <w:proofErr w:type="spellStart"/>
      <w:r w:rsidR="005A19F4">
        <w:rPr>
          <w:rFonts w:ascii="Bookman Old Style" w:hAnsi="Bookman Old Style"/>
          <w:b/>
        </w:rPr>
        <w:t>am</w:t>
      </w:r>
      <w:proofErr w:type="spellEnd"/>
      <w:r w:rsidR="005A19F4">
        <w:rPr>
          <w:rFonts w:ascii="Bookman Old Style" w:hAnsi="Bookman Old Style"/>
          <w:b/>
        </w:rPr>
        <w:t>)/n</w:t>
      </w:r>
      <w:r w:rsidRPr="008412CE">
        <w:rPr>
          <w:rFonts w:ascii="Bookman Old Style" w:hAnsi="Bookman Old Style"/>
          <w:b/>
        </w:rPr>
        <w:t>ie byłem(</w:t>
      </w:r>
      <w:proofErr w:type="spellStart"/>
      <w:r w:rsidRPr="008412CE">
        <w:rPr>
          <w:rFonts w:ascii="Bookman Old Style" w:hAnsi="Bookman Old Style"/>
          <w:b/>
        </w:rPr>
        <w:t>am</w:t>
      </w:r>
      <w:proofErr w:type="spellEnd"/>
      <w:r w:rsidRPr="008412CE">
        <w:rPr>
          <w:rFonts w:ascii="Bookman Old Style" w:hAnsi="Bookman Old Style"/>
          <w:b/>
        </w:rPr>
        <w:t>)</w:t>
      </w:r>
      <w:r w:rsidRPr="008412CE">
        <w:rPr>
          <w:rFonts w:ascii="Bookman Old Style" w:hAnsi="Bookman Old Style"/>
        </w:rPr>
        <w:t xml:space="preserve"> karany/a w okresie 2 lat przed dniem złożenia wniosku, za przestępstwa przeciwko obrotowi gospodarcz</w:t>
      </w:r>
      <w:r>
        <w:rPr>
          <w:rFonts w:ascii="Bookman Old Style" w:hAnsi="Bookman Old Style"/>
        </w:rPr>
        <w:t>emu, w rozumieniu ustawy z dnia</w:t>
      </w:r>
      <w:r w:rsidRPr="008412CE">
        <w:rPr>
          <w:rFonts w:ascii="Bookman Old Style" w:hAnsi="Bookman Old Style"/>
        </w:rPr>
        <w:t xml:space="preserve"> 6 czerwca 1997 r. – Kodeks Karny;</w:t>
      </w:r>
    </w:p>
    <w:p w:rsidR="00392D91" w:rsidRPr="008412CE" w:rsidRDefault="00392D91" w:rsidP="00392D91">
      <w:pPr>
        <w:jc w:val="both"/>
        <w:rPr>
          <w:rFonts w:ascii="Bookman Old Style" w:hAnsi="Bookman Old Style"/>
        </w:rPr>
      </w:pPr>
    </w:p>
    <w:p w:rsidR="00392D91" w:rsidRPr="008412CE" w:rsidRDefault="005A19F4" w:rsidP="0009021D">
      <w:pPr>
        <w:numPr>
          <w:ilvl w:val="0"/>
          <w:numId w:val="16"/>
        </w:numPr>
        <w:jc w:val="both"/>
        <w:rPr>
          <w:rFonts w:ascii="Bookman Old Style" w:hAnsi="Bookman Old Style"/>
        </w:rPr>
      </w:pPr>
      <w:r>
        <w:rPr>
          <w:rFonts w:ascii="Bookman Old Style" w:hAnsi="Bookman Old Style"/>
          <w:b/>
        </w:rPr>
        <w:t>złożyłem(</w:t>
      </w:r>
      <w:proofErr w:type="spellStart"/>
      <w:r>
        <w:rPr>
          <w:rFonts w:ascii="Bookman Old Style" w:hAnsi="Bookman Old Style"/>
          <w:b/>
        </w:rPr>
        <w:t>am</w:t>
      </w:r>
      <w:proofErr w:type="spellEnd"/>
      <w:r>
        <w:rPr>
          <w:rFonts w:ascii="Bookman Old Style" w:hAnsi="Bookman Old Style"/>
          <w:b/>
        </w:rPr>
        <w:t>)</w:t>
      </w:r>
      <w:r w:rsidR="00392D91" w:rsidRPr="008412CE">
        <w:rPr>
          <w:rFonts w:ascii="Bookman Old Style" w:hAnsi="Bookman Old Style"/>
          <w:b/>
        </w:rPr>
        <w:t>/nie złożyłem(</w:t>
      </w:r>
      <w:proofErr w:type="spellStart"/>
      <w:r w:rsidR="00392D91" w:rsidRPr="008412CE">
        <w:rPr>
          <w:rFonts w:ascii="Bookman Old Style" w:hAnsi="Bookman Old Style"/>
          <w:b/>
        </w:rPr>
        <w:t>am</w:t>
      </w:r>
      <w:proofErr w:type="spellEnd"/>
      <w:r w:rsidR="00392D91" w:rsidRPr="008412CE">
        <w:rPr>
          <w:rFonts w:ascii="Bookman Old Style" w:hAnsi="Bookman Old Style"/>
          <w:b/>
        </w:rPr>
        <w:t>)</w:t>
      </w:r>
      <w:r w:rsidR="00392D91" w:rsidRPr="008412CE">
        <w:rPr>
          <w:rFonts w:ascii="Bookman Old Style" w:hAnsi="Bookman Old Style"/>
        </w:rPr>
        <w:t xml:space="preserve"> wniosku do innego starosty (innego Powiatowego Urzędu Pracy) o przyznanie dofinansowania lub przyznanie jednorazowo środków na założenie lub przystąpienie do spółdzielni socjalnej;</w:t>
      </w:r>
    </w:p>
    <w:p w:rsidR="00392D91" w:rsidRPr="008412CE" w:rsidRDefault="00392D91" w:rsidP="00392D91">
      <w:pPr>
        <w:spacing w:line="276" w:lineRule="auto"/>
        <w:rPr>
          <w:rFonts w:ascii="Bookman Old Style" w:hAnsi="Bookman Old Style"/>
        </w:rPr>
      </w:pPr>
    </w:p>
    <w:p w:rsidR="00392D91" w:rsidRPr="008412CE" w:rsidRDefault="00392D91" w:rsidP="0009021D">
      <w:pPr>
        <w:numPr>
          <w:ilvl w:val="0"/>
          <w:numId w:val="16"/>
        </w:numPr>
        <w:jc w:val="both"/>
        <w:rPr>
          <w:rFonts w:ascii="Bookman Old Style" w:hAnsi="Bookman Old Style"/>
        </w:rPr>
      </w:pPr>
      <w:r w:rsidRPr="008412CE">
        <w:rPr>
          <w:rFonts w:ascii="Bookman Old Style" w:hAnsi="Bookman Old Style"/>
          <w:b/>
        </w:rPr>
        <w:t>otrzymałem(</w:t>
      </w:r>
      <w:proofErr w:type="spellStart"/>
      <w:r w:rsidRPr="008412CE">
        <w:rPr>
          <w:rFonts w:ascii="Bookman Old Style" w:hAnsi="Bookman Old Style"/>
          <w:b/>
        </w:rPr>
        <w:t>am</w:t>
      </w:r>
      <w:proofErr w:type="spellEnd"/>
      <w:r w:rsidRPr="008412CE">
        <w:rPr>
          <w:rFonts w:ascii="Bookman Old Style" w:hAnsi="Bookman Old Style"/>
          <w:b/>
        </w:rPr>
        <w:t>)/nie otrzymałem(</w:t>
      </w:r>
      <w:proofErr w:type="spellStart"/>
      <w:r w:rsidRPr="008412CE">
        <w:rPr>
          <w:rFonts w:ascii="Bookman Old Style" w:hAnsi="Bookman Old Style"/>
          <w:b/>
        </w:rPr>
        <w:t>am</w:t>
      </w:r>
      <w:proofErr w:type="spellEnd"/>
      <w:r w:rsidRPr="008412CE">
        <w:rPr>
          <w:rFonts w:ascii="Bookman Old Style" w:hAnsi="Bookman Old Style"/>
          <w:b/>
        </w:rPr>
        <w:t>)</w:t>
      </w:r>
      <w:r w:rsidRPr="008412CE">
        <w:rPr>
          <w:rFonts w:ascii="Bookman Old Style" w:hAnsi="Bookman Old Style"/>
        </w:rPr>
        <w:t xml:space="preserve"> innej pomocy publicznej w odniesieniu do tych samych kosztów   kwalifikujących się do objęcia pomocą;</w:t>
      </w:r>
    </w:p>
    <w:p w:rsidR="00392D91" w:rsidRPr="008412CE" w:rsidRDefault="00392D91" w:rsidP="00392D91">
      <w:pPr>
        <w:autoSpaceDE w:val="0"/>
        <w:autoSpaceDN w:val="0"/>
        <w:adjustRightInd w:val="0"/>
        <w:spacing w:line="276" w:lineRule="auto"/>
        <w:jc w:val="both"/>
        <w:rPr>
          <w:rFonts w:ascii="Bookman Old Style" w:hAnsi="Bookman Old Style"/>
        </w:rPr>
      </w:pPr>
    </w:p>
    <w:p w:rsidR="00392D91" w:rsidRPr="008412CE" w:rsidRDefault="00392D91" w:rsidP="0009021D">
      <w:pPr>
        <w:numPr>
          <w:ilvl w:val="0"/>
          <w:numId w:val="16"/>
        </w:numPr>
        <w:jc w:val="both"/>
        <w:rPr>
          <w:rFonts w:ascii="Bookman Old Style" w:hAnsi="Bookman Old Style"/>
        </w:rPr>
      </w:pPr>
      <w:r w:rsidRPr="008412CE">
        <w:rPr>
          <w:rFonts w:ascii="Bookman Old Style" w:hAnsi="Bookman Old Style"/>
          <w:b/>
        </w:rPr>
        <w:t>otrzymałem(</w:t>
      </w:r>
      <w:proofErr w:type="spellStart"/>
      <w:r w:rsidRPr="008412CE">
        <w:rPr>
          <w:rFonts w:ascii="Bookman Old Style" w:hAnsi="Bookman Old Style"/>
          <w:b/>
        </w:rPr>
        <w:t>am</w:t>
      </w:r>
      <w:proofErr w:type="spellEnd"/>
      <w:r w:rsidRPr="008412CE">
        <w:rPr>
          <w:rFonts w:ascii="Bookman Old Style" w:hAnsi="Bookman Old Style"/>
          <w:b/>
        </w:rPr>
        <w:t>)/nie otrzymałem(</w:t>
      </w:r>
      <w:proofErr w:type="spellStart"/>
      <w:r w:rsidRPr="008412CE">
        <w:rPr>
          <w:rFonts w:ascii="Bookman Old Style" w:hAnsi="Bookman Old Style"/>
          <w:b/>
        </w:rPr>
        <w:t>am</w:t>
      </w:r>
      <w:proofErr w:type="spellEnd"/>
      <w:r w:rsidRPr="008412CE">
        <w:rPr>
          <w:rFonts w:ascii="Bookman Old Style" w:hAnsi="Bookman Old Style"/>
          <w:b/>
        </w:rPr>
        <w:t>)</w:t>
      </w:r>
      <w:r w:rsidRPr="008412CE">
        <w:rPr>
          <w:rFonts w:ascii="Bookman Old Style" w:hAnsi="Bookman Old Style"/>
        </w:rPr>
        <w:t xml:space="preserve"> decyzji Komisji Europejskiej o obowiązku zwrotu pomocy uzyskanej w okresie wcześniejszym uznającej pomoc za niezgodną z prawem i ze wspólnym rynkiem;</w:t>
      </w:r>
    </w:p>
    <w:p w:rsidR="00392D91" w:rsidRPr="008412CE" w:rsidRDefault="00392D91" w:rsidP="00392D91">
      <w:pPr>
        <w:spacing w:line="276" w:lineRule="auto"/>
        <w:ind w:left="708"/>
        <w:rPr>
          <w:rFonts w:ascii="Bookman Old Style" w:hAnsi="Bookman Old Style"/>
        </w:rPr>
      </w:pPr>
    </w:p>
    <w:p w:rsidR="00392D91" w:rsidRDefault="00392D91" w:rsidP="0009021D">
      <w:pPr>
        <w:numPr>
          <w:ilvl w:val="0"/>
          <w:numId w:val="16"/>
        </w:numPr>
        <w:jc w:val="both"/>
        <w:rPr>
          <w:rFonts w:ascii="Bookman Old Style" w:hAnsi="Bookman Old Style"/>
        </w:rPr>
      </w:pPr>
      <w:r w:rsidRPr="008412CE">
        <w:rPr>
          <w:rFonts w:ascii="Bookman Old Style" w:hAnsi="Bookman Old Style"/>
          <w:b/>
        </w:rPr>
        <w:t>orzeczono/nie orzeczono</w:t>
      </w:r>
      <w:r w:rsidRPr="008412CE">
        <w:rPr>
          <w:rFonts w:ascii="Bookman Old Style" w:hAnsi="Bookman Old Style"/>
        </w:rPr>
        <w:t xml:space="preserve"> w stosunku do mnie kary/ę zakazu dostępu do środków, o których mowa w art. 5 ust. 3 pkt 1 i 4 ustawy z dnia 27 sierpnia 2009 r. o fin</w:t>
      </w:r>
      <w:r>
        <w:rPr>
          <w:rFonts w:ascii="Bookman Old Style" w:hAnsi="Bookman Old Style"/>
        </w:rPr>
        <w:t>ansach publicznych;</w:t>
      </w:r>
    </w:p>
    <w:p w:rsidR="00392D91" w:rsidRDefault="00392D91" w:rsidP="00392D91">
      <w:pPr>
        <w:pStyle w:val="Akapitzlist"/>
        <w:rPr>
          <w:rFonts w:ascii="Bookman Old Style" w:hAnsi="Bookman Old Style"/>
        </w:rPr>
      </w:pPr>
    </w:p>
    <w:p w:rsidR="00392D91" w:rsidRDefault="00392D91" w:rsidP="0009021D">
      <w:pPr>
        <w:numPr>
          <w:ilvl w:val="0"/>
          <w:numId w:val="16"/>
        </w:numPr>
        <w:ind w:left="284" w:hanging="284"/>
        <w:jc w:val="both"/>
        <w:rPr>
          <w:rFonts w:ascii="Bookman Old Style" w:hAnsi="Bookman Old Style"/>
        </w:rPr>
      </w:pPr>
      <w:r w:rsidRPr="005944E1">
        <w:rPr>
          <w:rFonts w:ascii="Bookman Old Style" w:hAnsi="Bookman Old Style"/>
        </w:rPr>
        <w:t xml:space="preserve">zakończyłem prowadzenie działalności gospodarczej </w:t>
      </w:r>
      <w:r>
        <w:rPr>
          <w:rFonts w:ascii="Bookman Old Style" w:hAnsi="Bookman Old Style"/>
        </w:rPr>
        <w:t xml:space="preserve">w okresie obowiązywania stanu zagrożenia epidemicznego albo stanu epidemii, ogłoszonego z powodu COVID-19, w związku z wystąpieniem tego stanu, w okresie krótszym niż 12 miesięcy bezpośrednio poprzedzających dzień złożenia wniosku o dofinansowanie i oświadczam, że symbol działalności gospodarczej (PKD) na poziomie podklasy </w:t>
      </w:r>
      <w:r w:rsidRPr="005944E1">
        <w:rPr>
          <w:rFonts w:ascii="Bookman Old Style" w:hAnsi="Bookman Old Style"/>
          <w:b/>
        </w:rPr>
        <w:t>jest inny / nie jest inny</w:t>
      </w:r>
      <w:r>
        <w:rPr>
          <w:rFonts w:ascii="Bookman Old Style" w:hAnsi="Bookman Old Style"/>
        </w:rPr>
        <w:t xml:space="preserve"> od działalności zakończonej;</w:t>
      </w:r>
    </w:p>
    <w:p w:rsidR="00392D91" w:rsidRDefault="00392D91" w:rsidP="00392D91">
      <w:pPr>
        <w:pStyle w:val="Akapitzlist"/>
        <w:rPr>
          <w:rFonts w:ascii="Bookman Old Style" w:hAnsi="Bookman Old Style"/>
        </w:rPr>
      </w:pPr>
    </w:p>
    <w:p w:rsidR="00392D91" w:rsidRPr="005944E1" w:rsidRDefault="00392D91" w:rsidP="0009021D">
      <w:pPr>
        <w:numPr>
          <w:ilvl w:val="0"/>
          <w:numId w:val="16"/>
        </w:numPr>
        <w:ind w:left="284" w:hanging="284"/>
        <w:jc w:val="both"/>
        <w:rPr>
          <w:rFonts w:ascii="Bookman Old Style" w:hAnsi="Bookman Old Style"/>
        </w:rPr>
      </w:pPr>
      <w:r w:rsidRPr="005944E1">
        <w:rPr>
          <w:rFonts w:ascii="Bookman Old Style" w:hAnsi="Bookman Old Style"/>
        </w:rPr>
        <w:t xml:space="preserve"> </w:t>
      </w:r>
      <w:r w:rsidRPr="005944E1">
        <w:rPr>
          <w:rFonts w:ascii="Bookman Old Style" w:hAnsi="Bookman Old Style"/>
          <w:b/>
          <w:color w:val="000000"/>
        </w:rPr>
        <w:t>w okresie 12 miesięcy poprzedzających złożenie wniosku:</w:t>
      </w:r>
    </w:p>
    <w:p w:rsidR="00392D91" w:rsidRPr="008412CE" w:rsidRDefault="00392D91" w:rsidP="00392D91">
      <w:pPr>
        <w:spacing w:line="276" w:lineRule="auto"/>
        <w:ind w:left="708"/>
        <w:rPr>
          <w:rFonts w:ascii="Bookman Old Style" w:hAnsi="Bookman Old Style"/>
          <w:color w:val="000000"/>
        </w:rPr>
      </w:pPr>
    </w:p>
    <w:p w:rsidR="00392D91" w:rsidRPr="008412CE" w:rsidRDefault="00392D91" w:rsidP="0009021D">
      <w:pPr>
        <w:numPr>
          <w:ilvl w:val="1"/>
          <w:numId w:val="16"/>
        </w:numPr>
        <w:spacing w:line="276" w:lineRule="auto"/>
        <w:jc w:val="both"/>
        <w:rPr>
          <w:rFonts w:ascii="Bookman Old Style" w:hAnsi="Bookman Old Style"/>
          <w:color w:val="000000"/>
        </w:rPr>
      </w:pPr>
      <w:r>
        <w:rPr>
          <w:rFonts w:ascii="Bookman Old Style" w:hAnsi="Bookman Old Style"/>
          <w:color w:val="000000"/>
        </w:rPr>
        <w:t xml:space="preserve"> </w:t>
      </w:r>
      <w:r w:rsidRPr="008412CE">
        <w:rPr>
          <w:rFonts w:ascii="Bookman Old Style" w:hAnsi="Bookman Old Style"/>
          <w:b/>
          <w:color w:val="000000"/>
        </w:rPr>
        <w:t>odmówiłem(</w:t>
      </w:r>
      <w:proofErr w:type="spellStart"/>
      <w:r w:rsidRPr="008412CE">
        <w:rPr>
          <w:rFonts w:ascii="Bookman Old Style" w:hAnsi="Bookman Old Style"/>
          <w:b/>
          <w:color w:val="000000"/>
        </w:rPr>
        <w:t>am</w:t>
      </w:r>
      <w:proofErr w:type="spellEnd"/>
      <w:r w:rsidRPr="008412CE">
        <w:rPr>
          <w:rFonts w:ascii="Bookman Old Style" w:hAnsi="Bookman Old Style"/>
          <w:b/>
          <w:color w:val="000000"/>
        </w:rPr>
        <w:t>)/nie odmówiłem(</w:t>
      </w:r>
      <w:proofErr w:type="spellStart"/>
      <w:r w:rsidRPr="008412CE">
        <w:rPr>
          <w:rFonts w:ascii="Bookman Old Style" w:hAnsi="Bookman Old Style"/>
          <w:b/>
          <w:color w:val="000000"/>
        </w:rPr>
        <w:t>am</w:t>
      </w:r>
      <w:proofErr w:type="spellEnd"/>
      <w:r w:rsidRPr="008412CE">
        <w:rPr>
          <w:rFonts w:ascii="Bookman Old Style" w:hAnsi="Bookman Old Style"/>
          <w:b/>
          <w:color w:val="000000"/>
        </w:rPr>
        <w:t>)</w:t>
      </w:r>
      <w:r w:rsidRPr="008412CE">
        <w:rPr>
          <w:rFonts w:ascii="Bookman Old Style" w:hAnsi="Bookman Old Style"/>
          <w:color w:val="000000"/>
        </w:rPr>
        <w:t xml:space="preserve"> bez uzasadnionej przyczyny przyjęcia propozycji odpowiedniej pracy lub innej formy pomocy określonej w ustawie z dnia 20 kwietnia 2004 r. o promocji zatrudnienia  i instytucjach rynku pracy, zwanej dalej „ustawą”  oraz udziału w działaniach w ramach Programu Aktywizacja   i Integracja, o którym mowa w art. 62a;</w:t>
      </w:r>
    </w:p>
    <w:p w:rsidR="00392D91" w:rsidRPr="008412CE" w:rsidRDefault="00392D91" w:rsidP="0009021D">
      <w:pPr>
        <w:numPr>
          <w:ilvl w:val="1"/>
          <w:numId w:val="16"/>
        </w:numPr>
        <w:spacing w:line="276" w:lineRule="auto"/>
        <w:jc w:val="both"/>
        <w:rPr>
          <w:rFonts w:ascii="Bookman Old Style" w:hAnsi="Bookman Old Style"/>
          <w:color w:val="000000"/>
        </w:rPr>
      </w:pPr>
      <w:r w:rsidRPr="008412CE">
        <w:rPr>
          <w:rFonts w:ascii="Bookman Old Style" w:hAnsi="Bookman Old Style"/>
          <w:b/>
          <w:color w:val="000000"/>
        </w:rPr>
        <w:t>przerwałem(</w:t>
      </w:r>
      <w:proofErr w:type="spellStart"/>
      <w:r w:rsidRPr="008412CE">
        <w:rPr>
          <w:rFonts w:ascii="Bookman Old Style" w:hAnsi="Bookman Old Style"/>
          <w:b/>
          <w:color w:val="000000"/>
        </w:rPr>
        <w:t>am</w:t>
      </w:r>
      <w:proofErr w:type="spellEnd"/>
      <w:r w:rsidRPr="008412CE">
        <w:rPr>
          <w:rFonts w:ascii="Bookman Old Style" w:hAnsi="Bookman Old Style"/>
          <w:b/>
          <w:color w:val="000000"/>
        </w:rPr>
        <w:t>)/nie przerwałem(</w:t>
      </w:r>
      <w:proofErr w:type="spellStart"/>
      <w:r w:rsidRPr="008412CE">
        <w:rPr>
          <w:rFonts w:ascii="Bookman Old Style" w:hAnsi="Bookman Old Style"/>
          <w:b/>
          <w:color w:val="000000"/>
        </w:rPr>
        <w:t>am</w:t>
      </w:r>
      <w:proofErr w:type="spellEnd"/>
      <w:r w:rsidRPr="008412CE">
        <w:rPr>
          <w:rFonts w:ascii="Bookman Old Style" w:hAnsi="Bookman Old Style"/>
          <w:b/>
          <w:color w:val="000000"/>
        </w:rPr>
        <w:t>)</w:t>
      </w:r>
      <w:r w:rsidRPr="008412CE">
        <w:rPr>
          <w:rFonts w:ascii="Bookman Old Style" w:hAnsi="Bookman Old Style"/>
          <w:color w:val="000000"/>
        </w:rPr>
        <w:t xml:space="preserve"> z własnej winy szkolenia, stażu, realizacji indywidualnego planu działania, udziału w działaniach w ramach Programu Aktywizacja i Integracja, o którym mowa w art. 62a ustawy, wykonywania prac społecznie użytecznych lub innej formy pomocy określonej w ustawie.</w:t>
      </w:r>
    </w:p>
    <w:p w:rsidR="00392D91" w:rsidRPr="00470C98" w:rsidRDefault="00392D91" w:rsidP="0009021D">
      <w:pPr>
        <w:numPr>
          <w:ilvl w:val="1"/>
          <w:numId w:val="16"/>
        </w:numPr>
        <w:spacing w:line="276" w:lineRule="auto"/>
        <w:jc w:val="both"/>
        <w:rPr>
          <w:rFonts w:ascii="Bookman Old Style" w:hAnsi="Bookman Old Style"/>
          <w:color w:val="000000"/>
        </w:rPr>
      </w:pPr>
      <w:r w:rsidRPr="008412CE">
        <w:rPr>
          <w:rFonts w:ascii="Bookman Old Style" w:hAnsi="Bookman Old Style"/>
          <w:color w:val="000000"/>
        </w:rPr>
        <w:t>po skierowaniu</w:t>
      </w:r>
      <w:r>
        <w:rPr>
          <w:rFonts w:ascii="Bookman Old Style" w:hAnsi="Bookman Old Style"/>
          <w:color w:val="000000"/>
        </w:rPr>
        <w:t xml:space="preserve"> </w:t>
      </w:r>
      <w:r w:rsidRPr="008412CE">
        <w:rPr>
          <w:rFonts w:ascii="Bookman Old Style" w:hAnsi="Bookman Old Style"/>
          <w:b/>
          <w:color w:val="000000"/>
        </w:rPr>
        <w:t>podjąłem(</w:t>
      </w:r>
      <w:proofErr w:type="spellStart"/>
      <w:r w:rsidRPr="008412CE">
        <w:rPr>
          <w:rFonts w:ascii="Bookman Old Style" w:hAnsi="Bookman Old Style"/>
          <w:b/>
          <w:color w:val="000000"/>
        </w:rPr>
        <w:t>am</w:t>
      </w:r>
      <w:proofErr w:type="spellEnd"/>
      <w:r w:rsidRPr="008412CE">
        <w:rPr>
          <w:rFonts w:ascii="Bookman Old Style" w:hAnsi="Bookman Old Style"/>
          <w:b/>
          <w:color w:val="000000"/>
        </w:rPr>
        <w:t>)/nie podjąłem(</w:t>
      </w:r>
      <w:proofErr w:type="spellStart"/>
      <w:r w:rsidRPr="008412CE">
        <w:rPr>
          <w:rFonts w:ascii="Bookman Old Style" w:hAnsi="Bookman Old Style"/>
          <w:b/>
          <w:color w:val="000000"/>
        </w:rPr>
        <w:t>am</w:t>
      </w:r>
      <w:proofErr w:type="spellEnd"/>
      <w:r w:rsidRPr="008412CE">
        <w:rPr>
          <w:rFonts w:ascii="Bookman Old Style" w:hAnsi="Bookman Old Style"/>
          <w:b/>
          <w:color w:val="000000"/>
        </w:rPr>
        <w:t>)</w:t>
      </w:r>
      <w:r>
        <w:rPr>
          <w:rFonts w:ascii="Bookman Old Style" w:hAnsi="Bookman Old Style"/>
          <w:b/>
          <w:color w:val="000000"/>
        </w:rPr>
        <w:t>/nie dotyczy</w:t>
      </w:r>
      <w:r>
        <w:rPr>
          <w:rFonts w:ascii="Bookman Old Style" w:hAnsi="Bookman Old Style"/>
          <w:color w:val="000000"/>
        </w:rPr>
        <w:t xml:space="preserve"> </w:t>
      </w:r>
      <w:r w:rsidRPr="008412CE">
        <w:rPr>
          <w:rFonts w:ascii="Bookman Old Style" w:hAnsi="Bookman Old Style"/>
          <w:color w:val="000000"/>
        </w:rPr>
        <w:t>szkolenie, przygotowanie zawodowe dorosłych, staż, prace społecznie użyteczne lub inną formę pomocy określoną w ustawie;</w:t>
      </w:r>
    </w:p>
    <w:p w:rsidR="00BA1AA4" w:rsidRDefault="00BA1AA4" w:rsidP="00392D91">
      <w:pPr>
        <w:spacing w:after="100" w:afterAutospacing="1" w:line="276" w:lineRule="auto"/>
        <w:ind w:right="284"/>
        <w:jc w:val="both"/>
        <w:rPr>
          <w:rFonts w:ascii="Bookman Old Style" w:hAnsi="Bookman Old Style"/>
          <w:u w:val="single"/>
        </w:rPr>
      </w:pPr>
    </w:p>
    <w:p w:rsidR="00BA1AA4" w:rsidRDefault="00BA1AA4" w:rsidP="00392D91">
      <w:pPr>
        <w:spacing w:after="100" w:afterAutospacing="1" w:line="276" w:lineRule="auto"/>
        <w:ind w:right="284"/>
        <w:jc w:val="both"/>
        <w:rPr>
          <w:rFonts w:ascii="Bookman Old Style" w:hAnsi="Bookman Old Style"/>
          <w:u w:val="single"/>
        </w:rPr>
      </w:pPr>
    </w:p>
    <w:p w:rsidR="00BA1AA4" w:rsidRDefault="00BA1AA4" w:rsidP="00392D91">
      <w:pPr>
        <w:spacing w:after="100" w:afterAutospacing="1" w:line="276" w:lineRule="auto"/>
        <w:ind w:right="284"/>
        <w:jc w:val="both"/>
        <w:rPr>
          <w:rFonts w:ascii="Bookman Old Style" w:hAnsi="Bookman Old Style"/>
          <w:u w:val="single"/>
        </w:rPr>
      </w:pPr>
    </w:p>
    <w:p w:rsidR="00392D91" w:rsidRPr="00470C98" w:rsidRDefault="00392D91" w:rsidP="00392D91">
      <w:pPr>
        <w:spacing w:after="100" w:afterAutospacing="1" w:line="276" w:lineRule="auto"/>
        <w:ind w:right="284"/>
        <w:jc w:val="both"/>
        <w:rPr>
          <w:rFonts w:ascii="Bookman Old Style" w:hAnsi="Bookman Old Style"/>
          <w:color w:val="000000"/>
          <w:u w:val="single"/>
        </w:rPr>
      </w:pPr>
      <w:r w:rsidRPr="00470C98">
        <w:rPr>
          <w:rFonts w:ascii="Bookman Old Style" w:hAnsi="Bookman Old Style"/>
          <w:u w:val="single"/>
        </w:rPr>
        <w:lastRenderedPageBreak/>
        <w:t>Jednocześnie oświadczam, że:</w:t>
      </w:r>
      <w:r w:rsidRPr="00470C98">
        <w:rPr>
          <w:rFonts w:ascii="Bookman Old Style" w:hAnsi="Bookman Old Style"/>
          <w:color w:val="000000"/>
          <w:u w:val="single"/>
        </w:rPr>
        <w:t xml:space="preserve"> </w:t>
      </w:r>
    </w:p>
    <w:p w:rsidR="00392D91" w:rsidRPr="008412CE" w:rsidRDefault="00392D91" w:rsidP="0009021D">
      <w:pPr>
        <w:numPr>
          <w:ilvl w:val="0"/>
          <w:numId w:val="19"/>
        </w:numPr>
        <w:tabs>
          <w:tab w:val="left" w:pos="9781"/>
        </w:tabs>
        <w:spacing w:after="100" w:afterAutospacing="1" w:line="276" w:lineRule="auto"/>
        <w:ind w:right="284"/>
        <w:jc w:val="both"/>
        <w:rPr>
          <w:rFonts w:ascii="Bookman Old Style" w:hAnsi="Bookman Old Style"/>
          <w:color w:val="000000"/>
        </w:rPr>
      </w:pPr>
      <w:r w:rsidRPr="008412CE">
        <w:rPr>
          <w:rFonts w:ascii="Bookman Old Style" w:hAnsi="Bookman Old Style"/>
          <w:color w:val="000000"/>
        </w:rPr>
        <w:t>Spełniam warunki określone w rozporządzeniu Ministra Pracy i Polityki Społecznej z dnia 14 lipca 2017 r. w sprawie dokonywania z Funduszu Pracy refundacji kosztów wyposażania lub doposażenia stanowiska pracy oraz  przyznawania środków na podjęcie działa</w:t>
      </w:r>
      <w:r>
        <w:rPr>
          <w:rFonts w:ascii="Bookman Old Style" w:hAnsi="Bookman Old Style"/>
          <w:color w:val="000000"/>
        </w:rPr>
        <w:t>lności gospodarczej;</w:t>
      </w:r>
    </w:p>
    <w:p w:rsidR="00392D91" w:rsidRDefault="00392D91" w:rsidP="0009021D">
      <w:pPr>
        <w:numPr>
          <w:ilvl w:val="0"/>
          <w:numId w:val="19"/>
        </w:numPr>
        <w:tabs>
          <w:tab w:val="left" w:pos="9781"/>
        </w:tabs>
        <w:spacing w:after="100" w:afterAutospacing="1" w:line="276" w:lineRule="auto"/>
        <w:ind w:right="284"/>
        <w:jc w:val="both"/>
        <w:rPr>
          <w:rFonts w:ascii="Bookman Old Style" w:hAnsi="Bookman Old Style"/>
          <w:color w:val="000000"/>
        </w:rPr>
      </w:pPr>
      <w:r w:rsidRPr="008412CE">
        <w:rPr>
          <w:rFonts w:ascii="Bookman Old Style" w:hAnsi="Bookman Old Style"/>
          <w:color w:val="000000"/>
        </w:rPr>
        <w:t>Spełniam warunki, o których mowa w ROZPORZĄDZENIU KOMISJI (UE) Nr 1407/2013 z dnia 18 grudnia 2013 r. w sprawie stosowania art. 107 i 108 Traktatu o funkcjonowaniu Unii Europejskiej do pomocy de minimis (</w:t>
      </w:r>
      <w:proofErr w:type="spellStart"/>
      <w:r w:rsidRPr="008412CE">
        <w:rPr>
          <w:rFonts w:ascii="Bookman Old Style" w:hAnsi="Bookman Old Style"/>
          <w:color w:val="000000"/>
        </w:rPr>
        <w:t>Dz.Urz</w:t>
      </w:r>
      <w:proofErr w:type="spellEnd"/>
      <w:r w:rsidRPr="008412CE">
        <w:rPr>
          <w:rFonts w:ascii="Bookman Old Style" w:hAnsi="Bookman Old Style"/>
          <w:color w:val="000000"/>
        </w:rPr>
        <w:t>. UE L 352 z 24.12.2013r)</w:t>
      </w:r>
      <w:r>
        <w:rPr>
          <w:rFonts w:ascii="Bookman Old Style" w:hAnsi="Bookman Old Style"/>
          <w:color w:val="000000"/>
        </w:rPr>
        <w:t>;</w:t>
      </w:r>
    </w:p>
    <w:p w:rsidR="00392D91" w:rsidRPr="008412CE" w:rsidRDefault="00392D91" w:rsidP="0009021D">
      <w:pPr>
        <w:numPr>
          <w:ilvl w:val="0"/>
          <w:numId w:val="19"/>
        </w:numPr>
        <w:spacing w:after="100" w:afterAutospacing="1" w:line="276" w:lineRule="auto"/>
        <w:ind w:right="284"/>
        <w:jc w:val="both"/>
        <w:rPr>
          <w:rFonts w:ascii="Bookman Old Style" w:hAnsi="Bookman Old Style"/>
          <w:color w:val="000000"/>
        </w:rPr>
      </w:pPr>
      <w:r w:rsidRPr="008412CE">
        <w:rPr>
          <w:rFonts w:ascii="Bookman Old Style" w:hAnsi="Bookman Old Style"/>
        </w:rPr>
        <w:t xml:space="preserve">wykorzystam przyznane środki zgodnie z przeznaczeniem; </w:t>
      </w:r>
    </w:p>
    <w:p w:rsidR="00392D91" w:rsidRPr="008412CE" w:rsidRDefault="00392D91" w:rsidP="0009021D">
      <w:pPr>
        <w:numPr>
          <w:ilvl w:val="0"/>
          <w:numId w:val="19"/>
        </w:numPr>
        <w:tabs>
          <w:tab w:val="left" w:pos="9781"/>
        </w:tabs>
        <w:spacing w:after="100" w:afterAutospacing="1" w:line="276" w:lineRule="auto"/>
        <w:ind w:right="284"/>
        <w:jc w:val="both"/>
        <w:rPr>
          <w:rFonts w:ascii="Bookman Old Style" w:hAnsi="Bookman Old Style"/>
          <w:color w:val="000000"/>
        </w:rPr>
      </w:pPr>
      <w:r w:rsidRPr="008412CE">
        <w:rPr>
          <w:rFonts w:ascii="Bookman Old Style" w:hAnsi="Bookman Old Style"/>
        </w:rPr>
        <w:t>nie podejmę zatrudnienia w okresie 12 miesięcy od dnia rozpoczęcia prowadzenia działalności gospodarczej;</w:t>
      </w:r>
    </w:p>
    <w:p w:rsidR="00392D91" w:rsidRPr="008412CE" w:rsidRDefault="00392D91" w:rsidP="0009021D">
      <w:pPr>
        <w:numPr>
          <w:ilvl w:val="0"/>
          <w:numId w:val="19"/>
        </w:numPr>
        <w:tabs>
          <w:tab w:val="left" w:pos="9781"/>
        </w:tabs>
        <w:spacing w:after="100" w:afterAutospacing="1" w:line="276" w:lineRule="auto"/>
        <w:ind w:right="284"/>
        <w:jc w:val="both"/>
        <w:rPr>
          <w:rFonts w:ascii="Bookman Old Style" w:hAnsi="Bookman Old Style"/>
          <w:color w:val="000000"/>
        </w:rPr>
      </w:pPr>
      <w:r w:rsidRPr="008412CE">
        <w:rPr>
          <w:rFonts w:ascii="Bookman Old Style" w:hAnsi="Bookman Old Style"/>
        </w:rPr>
        <w:t>zobowiązuję się do prowadzenia działalności gospodarczej w okresie 12 miesięcy  od dnia rozpoczęcie prowadzenia działalności gospodarczej oraz niezawieszania jej wykonywania łącznie na okres dłuższy niż 6 miesięcy;</w:t>
      </w:r>
    </w:p>
    <w:p w:rsidR="00392D91" w:rsidRPr="008412CE" w:rsidRDefault="00392D91" w:rsidP="00392D91">
      <w:pPr>
        <w:spacing w:after="100" w:afterAutospacing="1" w:line="276" w:lineRule="auto"/>
        <w:ind w:right="284"/>
        <w:jc w:val="both"/>
        <w:rPr>
          <w:rFonts w:ascii="Bookman Old Style" w:hAnsi="Bookman Old Style"/>
        </w:rPr>
      </w:pPr>
    </w:p>
    <w:p w:rsidR="00392D91" w:rsidRPr="008412CE" w:rsidRDefault="00392D91" w:rsidP="00392D91">
      <w:pPr>
        <w:spacing w:after="100" w:afterAutospacing="1" w:line="276" w:lineRule="auto"/>
        <w:ind w:right="284"/>
        <w:jc w:val="both"/>
        <w:rPr>
          <w:rFonts w:ascii="Bookman Old Style" w:hAnsi="Bookman Old Style"/>
          <w:color w:val="000000"/>
        </w:rPr>
      </w:pPr>
    </w:p>
    <w:p w:rsidR="00392D91" w:rsidRPr="008412CE" w:rsidRDefault="00392D91" w:rsidP="00392D91">
      <w:pPr>
        <w:tabs>
          <w:tab w:val="left" w:pos="540"/>
        </w:tabs>
        <w:spacing w:line="276" w:lineRule="auto"/>
        <w:jc w:val="both"/>
        <w:rPr>
          <w:rFonts w:ascii="Bookman Old Style" w:hAnsi="Bookman Old Style"/>
        </w:rPr>
      </w:pPr>
    </w:p>
    <w:p w:rsidR="00392D91" w:rsidRPr="008412CE" w:rsidRDefault="00392D91" w:rsidP="00392D91">
      <w:pPr>
        <w:spacing w:line="276" w:lineRule="auto"/>
        <w:rPr>
          <w:rFonts w:ascii="Bookman Old Style" w:hAnsi="Bookman Old Style"/>
        </w:rPr>
      </w:pPr>
    </w:p>
    <w:p w:rsidR="00392D91" w:rsidRPr="008412CE" w:rsidRDefault="00392D91" w:rsidP="00392D91">
      <w:pPr>
        <w:spacing w:line="276" w:lineRule="auto"/>
        <w:rPr>
          <w:rFonts w:ascii="Bookman Old Style" w:hAnsi="Bookman Old Style"/>
        </w:rPr>
      </w:pPr>
      <w:r w:rsidRPr="008412CE">
        <w:rPr>
          <w:rFonts w:ascii="Bookman Old Style" w:hAnsi="Bookman Old Style"/>
        </w:rPr>
        <w:t xml:space="preserve">      ……………………………….                                </w:t>
      </w:r>
      <w:r w:rsidR="005A19F4">
        <w:rPr>
          <w:rFonts w:ascii="Bookman Old Style" w:hAnsi="Bookman Old Style"/>
        </w:rPr>
        <w:t xml:space="preserve">                   </w:t>
      </w:r>
      <w:r w:rsidRPr="008412CE">
        <w:rPr>
          <w:rFonts w:ascii="Bookman Old Style" w:hAnsi="Bookman Old Style"/>
        </w:rPr>
        <w:t xml:space="preserve">      ………....................................</w:t>
      </w:r>
    </w:p>
    <w:p w:rsidR="00392D91" w:rsidRPr="008412CE" w:rsidRDefault="00392D91" w:rsidP="00392D91">
      <w:pPr>
        <w:spacing w:line="276" w:lineRule="auto"/>
        <w:rPr>
          <w:rFonts w:ascii="Bookman Old Style" w:hAnsi="Bookman Old Style"/>
        </w:rPr>
      </w:pPr>
      <w:r w:rsidRPr="008412CE">
        <w:rPr>
          <w:rFonts w:ascii="Bookman Old Style" w:hAnsi="Bookman Old Style"/>
        </w:rPr>
        <w:t xml:space="preserve">     (data złożenia oświadczenia)  </w:t>
      </w:r>
      <w:r w:rsidRPr="008412CE">
        <w:rPr>
          <w:rFonts w:ascii="Bookman Old Style" w:hAnsi="Bookman Old Style"/>
        </w:rPr>
        <w:tab/>
        <w:t xml:space="preserve">                    </w:t>
      </w:r>
      <w:r w:rsidR="005A19F4">
        <w:rPr>
          <w:rFonts w:ascii="Bookman Old Style" w:hAnsi="Bookman Old Style"/>
        </w:rPr>
        <w:t xml:space="preserve"> </w:t>
      </w:r>
      <w:r w:rsidRPr="008412CE">
        <w:rPr>
          <w:rFonts w:ascii="Bookman Old Style" w:hAnsi="Bookman Old Style"/>
        </w:rPr>
        <w:t xml:space="preserve">    </w:t>
      </w:r>
      <w:r w:rsidR="005A19F4">
        <w:rPr>
          <w:rFonts w:ascii="Bookman Old Style" w:hAnsi="Bookman Old Style"/>
        </w:rPr>
        <w:t xml:space="preserve">               </w:t>
      </w:r>
      <w:r w:rsidRPr="008412CE">
        <w:rPr>
          <w:rFonts w:ascii="Bookman Old Style" w:hAnsi="Bookman Old Style"/>
        </w:rPr>
        <w:t xml:space="preserve">      (czytelny podpis wnioskodawcy)</w:t>
      </w:r>
    </w:p>
    <w:p w:rsidR="00392D91" w:rsidRPr="001A2618" w:rsidRDefault="00392D91" w:rsidP="00392D91">
      <w:pPr>
        <w:spacing w:line="276" w:lineRule="auto"/>
        <w:rPr>
          <w:rFonts w:ascii="Bookman Old Style" w:hAnsi="Bookman Old Style"/>
          <w:sz w:val="22"/>
          <w:szCs w:val="22"/>
        </w:rPr>
      </w:pPr>
    </w:p>
    <w:p w:rsidR="00BB2EC9" w:rsidRDefault="00BB2EC9" w:rsidP="00392D91">
      <w:pPr>
        <w:spacing w:after="100" w:afterAutospacing="1" w:line="276" w:lineRule="auto"/>
        <w:ind w:right="284"/>
        <w:jc w:val="both"/>
        <w:rPr>
          <w:rFonts w:ascii="Bookman Old Style" w:hAnsi="Bookman Old Style"/>
          <w:b/>
          <w:sz w:val="22"/>
          <w:szCs w:val="22"/>
        </w:rPr>
      </w:pPr>
    </w:p>
    <w:p w:rsidR="00BB2EC9" w:rsidRDefault="00BB2EC9" w:rsidP="00392D91">
      <w:pPr>
        <w:spacing w:after="100" w:afterAutospacing="1" w:line="276" w:lineRule="auto"/>
        <w:ind w:right="284"/>
        <w:jc w:val="both"/>
        <w:rPr>
          <w:rFonts w:ascii="Bookman Old Style" w:hAnsi="Bookman Old Style"/>
          <w:b/>
          <w:sz w:val="22"/>
          <w:szCs w:val="22"/>
        </w:rPr>
      </w:pPr>
    </w:p>
    <w:p w:rsidR="00BA1AA4" w:rsidRDefault="00BA1AA4">
      <w:pPr>
        <w:spacing w:after="160" w:line="259" w:lineRule="auto"/>
        <w:rPr>
          <w:rFonts w:ascii="Bookman Old Style" w:hAnsi="Bookman Old Style"/>
          <w:b/>
          <w:smallCaps/>
          <w:sz w:val="22"/>
          <w:szCs w:val="22"/>
        </w:rPr>
      </w:pPr>
      <w:r>
        <w:rPr>
          <w:rFonts w:ascii="Bookman Old Style" w:hAnsi="Bookman Old Style"/>
          <w:b/>
          <w:smallCaps/>
          <w:sz w:val="22"/>
          <w:szCs w:val="22"/>
        </w:rPr>
        <w:br w:type="page"/>
      </w:r>
    </w:p>
    <w:p w:rsidR="00392D91" w:rsidRPr="0050395F" w:rsidRDefault="00392D91" w:rsidP="00392D91">
      <w:pPr>
        <w:spacing w:line="276" w:lineRule="auto"/>
        <w:ind w:right="284"/>
        <w:jc w:val="both"/>
        <w:rPr>
          <w:rFonts w:ascii="Bookman Old Style" w:hAnsi="Bookman Old Style"/>
          <w:b/>
          <w:smallCaps/>
          <w:sz w:val="22"/>
          <w:szCs w:val="22"/>
        </w:rPr>
      </w:pPr>
      <w:r w:rsidRPr="001A2618">
        <w:rPr>
          <w:rFonts w:ascii="Bookman Old Style" w:hAnsi="Bookman Old Style"/>
          <w:b/>
          <w:smallCaps/>
          <w:sz w:val="22"/>
          <w:szCs w:val="22"/>
        </w:rPr>
        <w:lastRenderedPageBreak/>
        <w:t xml:space="preserve">VI c Oświadczenie </w:t>
      </w:r>
      <w:r w:rsidRPr="001A2618">
        <w:rPr>
          <w:rFonts w:ascii="Bookman Old Style" w:hAnsi="Bookman Old Style"/>
          <w:b/>
          <w:smallCaps/>
          <w:sz w:val="22"/>
          <w:szCs w:val="22"/>
          <w:u w:val="single"/>
        </w:rPr>
        <w:t>absolwenta centrum lub klubu integracji społecznej</w:t>
      </w:r>
      <w:r w:rsidRPr="001A2618">
        <w:rPr>
          <w:rFonts w:ascii="Bookman Old Style" w:hAnsi="Bookman Old Style"/>
          <w:b/>
          <w:smallCaps/>
          <w:sz w:val="22"/>
          <w:szCs w:val="22"/>
        </w:rPr>
        <w:t xml:space="preserve"> wnioskującego o przyznanie jednorazowo środków na podjęcie działalności </w:t>
      </w:r>
      <w:r w:rsidRPr="0050395F">
        <w:rPr>
          <w:rFonts w:ascii="Bookman Old Style" w:hAnsi="Bookman Old Style"/>
          <w:b/>
          <w:smallCaps/>
          <w:sz w:val="22"/>
          <w:szCs w:val="22"/>
        </w:rPr>
        <w:t>gospodarczej</w:t>
      </w:r>
    </w:p>
    <w:p w:rsidR="00392D91" w:rsidRPr="00470C98" w:rsidRDefault="00392D91" w:rsidP="00392D91">
      <w:pPr>
        <w:tabs>
          <w:tab w:val="left" w:pos="4536"/>
        </w:tabs>
        <w:spacing w:line="276" w:lineRule="auto"/>
        <w:jc w:val="both"/>
        <w:rPr>
          <w:rFonts w:ascii="Bookman Old Style" w:hAnsi="Bookman Old Style"/>
        </w:rPr>
      </w:pPr>
      <w:r w:rsidRPr="00470C98">
        <w:rPr>
          <w:rFonts w:ascii="Bookman Old Style" w:hAnsi="Bookman Old Style"/>
        </w:rPr>
        <w:t xml:space="preserve">         Świadom/a odpowiedzialności karnej wynikającej  z art. 233 §1 Kodeksu Karnego za składanie fałszywych zeznań „</w:t>
      </w:r>
      <w:r w:rsidRPr="00470C98">
        <w:rPr>
          <w:rFonts w:ascii="Bookman Old Style" w:hAnsi="Bookman Old Style"/>
          <w:i/>
        </w:rPr>
        <w:t>Kto, składając zeznanie mające służyć za dowód w postępowaniu sądowym lub w innym postępowaniu prowadzonym na podstawie ustawy, zeznaje nieprawdę lub zataja prawdę, podlega karze pozbawienia wolności od 6 miesięcy do lat 8”</w:t>
      </w:r>
      <w:r w:rsidRPr="00470C98">
        <w:rPr>
          <w:rFonts w:ascii="Bookman Old Style" w:hAnsi="Bookman Old Style"/>
        </w:rPr>
        <w:t>oświadczam, że:</w:t>
      </w:r>
    </w:p>
    <w:p w:rsidR="00392D91" w:rsidRPr="00470C98" w:rsidRDefault="00392D91" w:rsidP="0009021D">
      <w:pPr>
        <w:numPr>
          <w:ilvl w:val="0"/>
          <w:numId w:val="17"/>
        </w:numPr>
        <w:spacing w:after="120"/>
        <w:rPr>
          <w:rFonts w:ascii="Bookman Old Style" w:hAnsi="Bookman Old Style"/>
        </w:rPr>
      </w:pPr>
      <w:r w:rsidRPr="00470C98">
        <w:rPr>
          <w:rFonts w:ascii="Bookman Old Style" w:hAnsi="Bookman Old Style"/>
          <w:b/>
        </w:rPr>
        <w:t>otrzymałem(</w:t>
      </w:r>
      <w:proofErr w:type="spellStart"/>
      <w:r w:rsidRPr="00470C98">
        <w:rPr>
          <w:rFonts w:ascii="Bookman Old Style" w:hAnsi="Bookman Old Style"/>
          <w:b/>
        </w:rPr>
        <w:t>am</w:t>
      </w:r>
      <w:proofErr w:type="spellEnd"/>
      <w:r w:rsidRPr="00470C98">
        <w:rPr>
          <w:rFonts w:ascii="Bookman Old Style" w:hAnsi="Bookman Old Style"/>
          <w:b/>
        </w:rPr>
        <w:t>) / nie otrzymałem(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bezzwrotnych środków Funduszu Pracy lub innych środków publicznych na podjęcie działalności gospodarczej lub rolniczej, założenie lub przystąpienie do spółdzielni socjalnej;</w:t>
      </w:r>
    </w:p>
    <w:p w:rsidR="00392D91" w:rsidRPr="00470C98" w:rsidRDefault="00392D91" w:rsidP="0009021D">
      <w:pPr>
        <w:numPr>
          <w:ilvl w:val="0"/>
          <w:numId w:val="17"/>
        </w:numPr>
        <w:spacing w:after="120"/>
        <w:ind w:left="284" w:hanging="284"/>
        <w:jc w:val="both"/>
        <w:rPr>
          <w:rFonts w:ascii="Bookman Old Style" w:hAnsi="Bookman Old Style"/>
        </w:rPr>
      </w:pPr>
      <w:r w:rsidRPr="00470C98">
        <w:rPr>
          <w:rFonts w:ascii="Bookman Old Style" w:hAnsi="Bookman Old Style"/>
          <w:b/>
        </w:rPr>
        <w:t>posiadałem(</w:t>
      </w:r>
      <w:proofErr w:type="spellStart"/>
      <w:r w:rsidRPr="00470C98">
        <w:rPr>
          <w:rFonts w:ascii="Bookman Old Style" w:hAnsi="Bookman Old Style"/>
          <w:b/>
        </w:rPr>
        <w:t>am</w:t>
      </w:r>
      <w:proofErr w:type="spellEnd"/>
      <w:r w:rsidRPr="00470C98">
        <w:rPr>
          <w:rFonts w:ascii="Bookman Old Style" w:hAnsi="Bookman Old Style"/>
          <w:b/>
        </w:rPr>
        <w:t>) / nie posiadałem(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wpisu do ewidencji działalności gospodarczej w okresie 12 miesięcy bezpośrednio poprzedzających dzień złożenia wniosku;</w:t>
      </w:r>
    </w:p>
    <w:p w:rsidR="00392D91" w:rsidRPr="00470C98" w:rsidRDefault="00392D91" w:rsidP="0009021D">
      <w:pPr>
        <w:numPr>
          <w:ilvl w:val="0"/>
          <w:numId w:val="27"/>
        </w:numPr>
        <w:spacing w:after="120"/>
        <w:jc w:val="both"/>
        <w:rPr>
          <w:rFonts w:ascii="Bookman Old Style" w:hAnsi="Bookman Old Style"/>
        </w:rPr>
      </w:pPr>
      <w:r w:rsidRPr="00470C98">
        <w:rPr>
          <w:rFonts w:ascii="Bookman Old Style" w:hAnsi="Bookman Old Style"/>
          <w:b/>
        </w:rPr>
        <w:t>zakończyłem(</w:t>
      </w:r>
      <w:proofErr w:type="spellStart"/>
      <w:r w:rsidRPr="00470C98">
        <w:rPr>
          <w:rFonts w:ascii="Bookman Old Style" w:hAnsi="Bookman Old Style"/>
          <w:b/>
        </w:rPr>
        <w:t>am</w:t>
      </w:r>
      <w:proofErr w:type="spellEnd"/>
      <w:r w:rsidRPr="00470C98">
        <w:rPr>
          <w:rFonts w:ascii="Bookman Old Style" w:hAnsi="Bookman Old Style"/>
          <w:b/>
        </w:rPr>
        <w:t>)/ nie zakończyłem(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prowadz</w:t>
      </w:r>
      <w:r w:rsidR="00BB2EC9">
        <w:rPr>
          <w:rFonts w:ascii="Bookman Old Style" w:hAnsi="Bookman Old Style"/>
        </w:rPr>
        <w:t xml:space="preserve">enie działalności gospodarczej </w:t>
      </w:r>
      <w:r w:rsidRPr="00470C98">
        <w:rPr>
          <w:rFonts w:ascii="Bookman Old Style" w:hAnsi="Bookman Old Style"/>
        </w:rPr>
        <w:t>w dniu przypadającym w okresie przed upływem co najmniej 12 miesięcy bezpośrednio poprzedzających dzień złożenia wniosku – jeśli dotyczy</w:t>
      </w:r>
    </w:p>
    <w:p w:rsidR="00392D91" w:rsidRPr="00470C98" w:rsidRDefault="00392D91" w:rsidP="0009021D">
      <w:pPr>
        <w:numPr>
          <w:ilvl w:val="0"/>
          <w:numId w:val="17"/>
        </w:numPr>
        <w:spacing w:after="120"/>
        <w:ind w:left="284" w:hanging="284"/>
        <w:jc w:val="both"/>
        <w:rPr>
          <w:rFonts w:ascii="Bookman Old Style" w:hAnsi="Bookman Old Style"/>
        </w:rPr>
      </w:pPr>
      <w:r w:rsidRPr="00470C98">
        <w:rPr>
          <w:rFonts w:ascii="Bookman Old Style" w:hAnsi="Bookman Old Style"/>
          <w:b/>
        </w:rPr>
        <w:t>byłem(</w:t>
      </w:r>
      <w:proofErr w:type="spellStart"/>
      <w:r w:rsidRPr="00470C98">
        <w:rPr>
          <w:rFonts w:ascii="Bookman Old Style" w:hAnsi="Bookman Old Style"/>
          <w:b/>
        </w:rPr>
        <w:t>am</w:t>
      </w:r>
      <w:proofErr w:type="spellEnd"/>
      <w:r w:rsidRPr="00470C98">
        <w:rPr>
          <w:rFonts w:ascii="Bookman Old Style" w:hAnsi="Bookman Old Style"/>
          <w:b/>
        </w:rPr>
        <w:t>) / nie byłem(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karany/a w okresie 2 lat przed dniem złożenia wniosku, za przestępstwa  przeciwko obrotowi gospodarczemu, w rozumieniu ustawy z dnia  6 czerwca 1997 r. – Kodeks Karny; </w:t>
      </w:r>
    </w:p>
    <w:p w:rsidR="00392D91" w:rsidRPr="00470C98" w:rsidRDefault="00392D91" w:rsidP="0009021D">
      <w:pPr>
        <w:numPr>
          <w:ilvl w:val="0"/>
          <w:numId w:val="17"/>
        </w:numPr>
        <w:spacing w:after="120"/>
        <w:ind w:left="284" w:hanging="284"/>
        <w:jc w:val="both"/>
        <w:rPr>
          <w:rFonts w:ascii="Bookman Old Style" w:hAnsi="Bookman Old Style"/>
        </w:rPr>
      </w:pPr>
      <w:r w:rsidRPr="00470C98">
        <w:rPr>
          <w:rFonts w:ascii="Bookman Old Style" w:hAnsi="Bookman Old Style"/>
          <w:b/>
        </w:rPr>
        <w:t>złożyłem(</w:t>
      </w:r>
      <w:proofErr w:type="spellStart"/>
      <w:r w:rsidRPr="00470C98">
        <w:rPr>
          <w:rFonts w:ascii="Bookman Old Style" w:hAnsi="Bookman Old Style"/>
          <w:b/>
        </w:rPr>
        <w:t>am</w:t>
      </w:r>
      <w:proofErr w:type="spellEnd"/>
      <w:r w:rsidRPr="00470C98">
        <w:rPr>
          <w:rFonts w:ascii="Bookman Old Style" w:hAnsi="Bookman Old Style"/>
          <w:b/>
        </w:rPr>
        <w:t>) / nie złożyłem(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wniosku do innego starosty (innego Powiatowego Urzędu Pracy) o przyznanie dofinansowania lub przyznanie jednorazowo środków na założenie lub przystąpienie do spółdzielni socjalnej;</w:t>
      </w:r>
    </w:p>
    <w:p w:rsidR="00392D91" w:rsidRPr="00470C98" w:rsidRDefault="00392D91" w:rsidP="0009021D">
      <w:pPr>
        <w:numPr>
          <w:ilvl w:val="0"/>
          <w:numId w:val="17"/>
        </w:numPr>
        <w:spacing w:after="120"/>
        <w:ind w:left="284" w:hanging="284"/>
        <w:jc w:val="both"/>
        <w:rPr>
          <w:rFonts w:ascii="Bookman Old Style" w:hAnsi="Bookman Old Style"/>
        </w:rPr>
      </w:pPr>
      <w:r w:rsidRPr="00470C98">
        <w:rPr>
          <w:rFonts w:ascii="Bookman Old Style" w:hAnsi="Bookman Old Style"/>
          <w:b/>
        </w:rPr>
        <w:t>otrzymałem(</w:t>
      </w:r>
      <w:proofErr w:type="spellStart"/>
      <w:r w:rsidRPr="00470C98">
        <w:rPr>
          <w:rFonts w:ascii="Bookman Old Style" w:hAnsi="Bookman Old Style"/>
          <w:b/>
        </w:rPr>
        <w:t>am</w:t>
      </w:r>
      <w:proofErr w:type="spellEnd"/>
      <w:r w:rsidRPr="00470C98">
        <w:rPr>
          <w:rFonts w:ascii="Bookman Old Style" w:hAnsi="Bookman Old Style"/>
          <w:b/>
        </w:rPr>
        <w:t>)/nie otrzymałem(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innej pomocy publicznej w odniesieniu do tych samych kosztów kwalifikujących się do objęcia pomocą,</w:t>
      </w:r>
    </w:p>
    <w:p w:rsidR="00392D91" w:rsidRPr="00470C98" w:rsidRDefault="00392D91" w:rsidP="0009021D">
      <w:pPr>
        <w:numPr>
          <w:ilvl w:val="0"/>
          <w:numId w:val="17"/>
        </w:numPr>
        <w:spacing w:after="120"/>
        <w:ind w:left="284" w:hanging="284"/>
        <w:jc w:val="both"/>
        <w:rPr>
          <w:rFonts w:ascii="Bookman Old Style" w:hAnsi="Bookman Old Style"/>
        </w:rPr>
      </w:pPr>
      <w:r w:rsidRPr="00470C98">
        <w:rPr>
          <w:rFonts w:ascii="Bookman Old Style" w:hAnsi="Bookman Old Style"/>
          <w:b/>
        </w:rPr>
        <w:t>otrzymałem(</w:t>
      </w:r>
      <w:proofErr w:type="spellStart"/>
      <w:r w:rsidRPr="00470C98">
        <w:rPr>
          <w:rFonts w:ascii="Bookman Old Style" w:hAnsi="Bookman Old Style"/>
          <w:b/>
        </w:rPr>
        <w:t>am</w:t>
      </w:r>
      <w:proofErr w:type="spellEnd"/>
      <w:r w:rsidRPr="00470C98">
        <w:rPr>
          <w:rFonts w:ascii="Bookman Old Style" w:hAnsi="Bookman Old Style"/>
          <w:b/>
        </w:rPr>
        <w:t>)/nie otrzymałem(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decyzji Komisji Europejskiej o obowiązku zwrotu pomocy uzyskanej w okresie wcześniejszym uznającej pomoc za niezgodną z prawem i ze wspólnym rynkiem,</w:t>
      </w:r>
    </w:p>
    <w:p w:rsidR="00392D91" w:rsidRDefault="00392D91" w:rsidP="0009021D">
      <w:pPr>
        <w:numPr>
          <w:ilvl w:val="0"/>
          <w:numId w:val="17"/>
        </w:numPr>
        <w:spacing w:after="120"/>
        <w:ind w:left="284" w:hanging="284"/>
        <w:jc w:val="both"/>
        <w:rPr>
          <w:rFonts w:ascii="Bookman Old Style" w:hAnsi="Bookman Old Style"/>
        </w:rPr>
      </w:pPr>
      <w:r w:rsidRPr="00F06829">
        <w:rPr>
          <w:rFonts w:ascii="Bookman Old Style" w:hAnsi="Bookman Old Style"/>
          <w:b/>
        </w:rPr>
        <w:t>orzeczono/nie orzeczono</w:t>
      </w:r>
      <w:r w:rsidRPr="00F06829">
        <w:rPr>
          <w:rFonts w:ascii="Bookman Old Style" w:hAnsi="Bookman Old Style"/>
        </w:rPr>
        <w:t xml:space="preserve"> w stosunku do mnie kary/ę zakazu dostępu do środków, o których mowa w art. 5 ust. 3 pkt 1 i 4 ustawy z dnia 27 sierpnia 2</w:t>
      </w:r>
      <w:r>
        <w:rPr>
          <w:rFonts w:ascii="Bookman Old Style" w:hAnsi="Bookman Old Style"/>
        </w:rPr>
        <w:t>009 r. o finansach publicznych;</w:t>
      </w:r>
    </w:p>
    <w:p w:rsidR="00392D91" w:rsidRDefault="00392D91" w:rsidP="0009021D">
      <w:pPr>
        <w:numPr>
          <w:ilvl w:val="0"/>
          <w:numId w:val="17"/>
        </w:numPr>
        <w:spacing w:after="120"/>
        <w:ind w:left="284" w:hanging="284"/>
        <w:jc w:val="both"/>
        <w:rPr>
          <w:rFonts w:ascii="Bookman Old Style" w:hAnsi="Bookman Old Style"/>
        </w:rPr>
      </w:pPr>
      <w:r w:rsidRPr="00F06829">
        <w:rPr>
          <w:rFonts w:ascii="Bookman Old Style" w:hAnsi="Bookman Old Style"/>
        </w:rPr>
        <w:t>zakończyłem prowadzenie działalności gospodarczej w okresie obowiązywania stanu zagrożenia epidemicznego albo stanu epidemii, ogłoszonego</w:t>
      </w:r>
      <w:r>
        <w:rPr>
          <w:rFonts w:ascii="Bookman Old Style" w:hAnsi="Bookman Old Style"/>
        </w:rPr>
        <w:t xml:space="preserve"> z powodu COVID-19, w związku</w:t>
      </w:r>
      <w:r w:rsidRPr="00F06829">
        <w:rPr>
          <w:rFonts w:ascii="Bookman Old Style" w:hAnsi="Bookman Old Style"/>
        </w:rPr>
        <w:t xml:space="preserve"> z wystąpieniem tego stanu, w okresie krótszym niż 12 miesięcy bezpośrednio poprzedzających dzień złożenia wniosku o dofinansowanie i oświadczam, że symbol działalności gospodarczej (PKD) na poziomie podklasy </w:t>
      </w:r>
      <w:r w:rsidRPr="00F06829">
        <w:rPr>
          <w:rFonts w:ascii="Bookman Old Style" w:hAnsi="Bookman Old Style"/>
          <w:b/>
        </w:rPr>
        <w:t>jest inny / nie jest inny</w:t>
      </w:r>
      <w:r w:rsidRPr="00F06829">
        <w:rPr>
          <w:rFonts w:ascii="Bookman Old Style" w:hAnsi="Bookman Old Style"/>
        </w:rPr>
        <w:t xml:space="preserve"> od działalności zakończonej;</w:t>
      </w:r>
    </w:p>
    <w:p w:rsidR="008973AD" w:rsidRPr="00C31418" w:rsidRDefault="008973AD" w:rsidP="008973AD">
      <w:pPr>
        <w:numPr>
          <w:ilvl w:val="0"/>
          <w:numId w:val="17"/>
        </w:numPr>
        <w:autoSpaceDE w:val="0"/>
        <w:autoSpaceDN w:val="0"/>
        <w:adjustRightInd w:val="0"/>
        <w:jc w:val="both"/>
        <w:rPr>
          <w:rFonts w:ascii="Bookman Old Style" w:hAnsi="Bookman Old Style"/>
        </w:rPr>
      </w:pPr>
      <w:r w:rsidRPr="008973AD">
        <w:rPr>
          <w:rFonts w:ascii="Bookman Old Style" w:hAnsi="Bookman Old Style"/>
          <w:b/>
        </w:rPr>
        <w:t>pozostaje/nie pozostaje</w:t>
      </w:r>
      <w:r w:rsidRPr="00C34B38">
        <w:rPr>
          <w:rFonts w:ascii="Bookman Old Style" w:hAnsi="Bookman Old Style"/>
        </w:rPr>
        <w:t xml:space="preserve"> w okresie zgłoszonego do Centralnej Ewidencji i Informacji o Działalności Gospodarczej zawieszenia wykony</w:t>
      </w:r>
      <w:r>
        <w:rPr>
          <w:rFonts w:ascii="Bookman Old Style" w:hAnsi="Bookman Old Style"/>
        </w:rPr>
        <w:t>wania działalności gospodarczej,</w:t>
      </w:r>
    </w:p>
    <w:p w:rsidR="008973AD" w:rsidRPr="00F06829" w:rsidRDefault="008973AD" w:rsidP="008973AD">
      <w:pPr>
        <w:spacing w:after="120"/>
        <w:ind w:left="284"/>
        <w:jc w:val="both"/>
        <w:rPr>
          <w:rFonts w:ascii="Bookman Old Style" w:hAnsi="Bookman Old Style"/>
        </w:rPr>
      </w:pPr>
    </w:p>
    <w:p w:rsidR="00392D91" w:rsidRPr="00470C98" w:rsidRDefault="00392D91" w:rsidP="00BB2EC9">
      <w:pPr>
        <w:spacing w:after="120"/>
        <w:ind w:right="284"/>
        <w:jc w:val="both"/>
        <w:rPr>
          <w:rFonts w:ascii="Bookman Old Style" w:hAnsi="Bookman Old Style"/>
          <w:u w:val="single"/>
        </w:rPr>
      </w:pPr>
    </w:p>
    <w:p w:rsidR="00392D91" w:rsidRPr="005944E1" w:rsidRDefault="00392D91" w:rsidP="00392D91">
      <w:pPr>
        <w:ind w:right="284"/>
        <w:jc w:val="both"/>
        <w:rPr>
          <w:rFonts w:ascii="Bookman Old Style" w:hAnsi="Bookman Old Style"/>
          <w:b/>
          <w:color w:val="000000"/>
          <w:u w:val="single"/>
        </w:rPr>
      </w:pPr>
      <w:r w:rsidRPr="005944E1">
        <w:rPr>
          <w:rFonts w:ascii="Bookman Old Style" w:hAnsi="Bookman Old Style"/>
          <w:b/>
          <w:u w:val="single"/>
        </w:rPr>
        <w:t>Jednocześnie oświadczam, że:</w:t>
      </w:r>
      <w:r w:rsidRPr="005944E1">
        <w:rPr>
          <w:rFonts w:ascii="Bookman Old Style" w:hAnsi="Bookman Old Style"/>
          <w:b/>
          <w:color w:val="000000"/>
          <w:u w:val="single"/>
        </w:rPr>
        <w:t xml:space="preserve"> </w:t>
      </w:r>
    </w:p>
    <w:p w:rsidR="00392D91" w:rsidRPr="00470C98" w:rsidRDefault="00392D91" w:rsidP="00392D91">
      <w:pPr>
        <w:ind w:right="284"/>
        <w:jc w:val="both"/>
        <w:rPr>
          <w:rFonts w:ascii="Bookman Old Style" w:hAnsi="Bookman Old Style"/>
          <w:color w:val="000000"/>
        </w:rPr>
      </w:pPr>
    </w:p>
    <w:p w:rsidR="00392D91" w:rsidRPr="00470C98" w:rsidRDefault="00392D91" w:rsidP="0009021D">
      <w:pPr>
        <w:numPr>
          <w:ilvl w:val="0"/>
          <w:numId w:val="19"/>
        </w:numPr>
        <w:ind w:left="0" w:right="-22" w:hanging="153"/>
        <w:jc w:val="both"/>
        <w:rPr>
          <w:rFonts w:ascii="Bookman Old Style" w:hAnsi="Bookman Old Style"/>
          <w:color w:val="000000"/>
        </w:rPr>
      </w:pPr>
      <w:r w:rsidRPr="00470C98">
        <w:rPr>
          <w:rFonts w:ascii="Bookman Old Style" w:hAnsi="Bookman Old Style"/>
          <w:color w:val="000000"/>
        </w:rPr>
        <w:t>Spełniam warunki określone w rozporządzeniu Ministra Pracy i Polityki Społecznej z dnia 14 lipca 2017 r. w sprawie dokonywania z Funduszu Pracy refundacji kosztów wyposażania lub doposażenia stanowiska pracy oraz  przyznawania środków na podjęcie działa</w:t>
      </w:r>
      <w:r>
        <w:rPr>
          <w:rFonts w:ascii="Bookman Old Style" w:hAnsi="Bookman Old Style"/>
          <w:color w:val="000000"/>
        </w:rPr>
        <w:t>lności gospodarczej;</w:t>
      </w:r>
    </w:p>
    <w:p w:rsidR="00392D91" w:rsidRDefault="00392D91" w:rsidP="0009021D">
      <w:pPr>
        <w:numPr>
          <w:ilvl w:val="0"/>
          <w:numId w:val="19"/>
        </w:numPr>
        <w:spacing w:after="100" w:afterAutospacing="1" w:line="276" w:lineRule="auto"/>
        <w:ind w:left="0" w:right="-22" w:hanging="153"/>
        <w:jc w:val="both"/>
        <w:rPr>
          <w:rFonts w:ascii="Bookman Old Style" w:hAnsi="Bookman Old Style"/>
          <w:color w:val="000000"/>
        </w:rPr>
      </w:pPr>
      <w:r w:rsidRPr="009F323F">
        <w:rPr>
          <w:rFonts w:ascii="Bookman Old Style" w:hAnsi="Bookman Old Style"/>
          <w:color w:val="000000"/>
        </w:rPr>
        <w:t>Spełniam warunki, o których mowa w ROZPORZĄDZENIU KOMISJI (UE) Nr 1407/2013 z dnia 18 grudnia 2013 r. w sprawie stosowania art. 107 i 108 Traktatu o funkcjonowaniu Unii Europejskiej do pomocy de minimis (</w:t>
      </w:r>
      <w:proofErr w:type="spellStart"/>
      <w:r w:rsidRPr="009F323F">
        <w:rPr>
          <w:rFonts w:ascii="Bookman Old Style" w:hAnsi="Bookman Old Style"/>
          <w:color w:val="000000"/>
        </w:rPr>
        <w:t>Dz.Urz</w:t>
      </w:r>
      <w:proofErr w:type="spellEnd"/>
      <w:r w:rsidRPr="009F323F">
        <w:rPr>
          <w:rFonts w:ascii="Bookman Old Style" w:hAnsi="Bookman Old Style"/>
          <w:color w:val="000000"/>
        </w:rPr>
        <w:t xml:space="preserve">. UE L 352 z 24.12.2013r), </w:t>
      </w:r>
    </w:p>
    <w:p w:rsidR="00392D91" w:rsidRPr="009F323F" w:rsidRDefault="00392D91" w:rsidP="0009021D">
      <w:pPr>
        <w:numPr>
          <w:ilvl w:val="0"/>
          <w:numId w:val="19"/>
        </w:numPr>
        <w:spacing w:after="100" w:afterAutospacing="1" w:line="276" w:lineRule="auto"/>
        <w:ind w:left="0" w:right="-22" w:hanging="153"/>
        <w:jc w:val="both"/>
        <w:rPr>
          <w:rFonts w:ascii="Bookman Old Style" w:hAnsi="Bookman Old Style"/>
          <w:color w:val="000000"/>
        </w:rPr>
      </w:pPr>
      <w:r w:rsidRPr="009F323F">
        <w:rPr>
          <w:rFonts w:ascii="Bookman Old Style" w:hAnsi="Bookman Old Style"/>
        </w:rPr>
        <w:t xml:space="preserve">wykorzystam przyznane środki zgodnie z przeznaczeniem; </w:t>
      </w:r>
    </w:p>
    <w:p w:rsidR="00392D91" w:rsidRPr="00470C98" w:rsidRDefault="00392D91" w:rsidP="0009021D">
      <w:pPr>
        <w:numPr>
          <w:ilvl w:val="0"/>
          <w:numId w:val="19"/>
        </w:numPr>
        <w:spacing w:after="100" w:afterAutospacing="1" w:line="276" w:lineRule="auto"/>
        <w:ind w:left="0" w:right="-22" w:hanging="153"/>
        <w:jc w:val="both"/>
        <w:rPr>
          <w:rFonts w:ascii="Bookman Old Style" w:hAnsi="Bookman Old Style"/>
          <w:color w:val="000000"/>
        </w:rPr>
      </w:pPr>
      <w:r w:rsidRPr="00470C98">
        <w:rPr>
          <w:rFonts w:ascii="Bookman Old Style" w:hAnsi="Bookman Old Style"/>
        </w:rPr>
        <w:t>nie podejmę zatrudnienia w okresie 12 miesięcy od dnia rozpoczęcia prowadzenia działalności gospodarczej,</w:t>
      </w:r>
    </w:p>
    <w:p w:rsidR="00392D91" w:rsidRPr="00F74EC1" w:rsidRDefault="00392D91" w:rsidP="0009021D">
      <w:pPr>
        <w:numPr>
          <w:ilvl w:val="0"/>
          <w:numId w:val="19"/>
        </w:numPr>
        <w:spacing w:after="100" w:afterAutospacing="1" w:line="276" w:lineRule="auto"/>
        <w:ind w:left="0" w:right="-22" w:hanging="153"/>
        <w:jc w:val="both"/>
        <w:rPr>
          <w:rFonts w:ascii="Bookman Old Style" w:hAnsi="Bookman Old Style"/>
          <w:color w:val="000000"/>
        </w:rPr>
      </w:pPr>
      <w:r w:rsidRPr="00470C98">
        <w:rPr>
          <w:rFonts w:ascii="Bookman Old Style" w:hAnsi="Bookman Old Style"/>
        </w:rPr>
        <w:t xml:space="preserve"> zobowiązuję się do prowadzenia działalności gospodarczej w okresie 12 miesięcy  od dnia rozpoczęcie prowadzenia działalności gospodarczej oraz niezawieszania jej wykonywania łącznie na okres dłuższy niż 6 miesięcy.</w:t>
      </w:r>
    </w:p>
    <w:p w:rsidR="00392D91" w:rsidRPr="00470C98" w:rsidRDefault="00392D91" w:rsidP="00392D91">
      <w:pPr>
        <w:spacing w:line="276" w:lineRule="auto"/>
        <w:rPr>
          <w:rFonts w:ascii="Bookman Old Style" w:hAnsi="Bookman Old Style"/>
        </w:rPr>
      </w:pPr>
      <w:r w:rsidRPr="00470C98">
        <w:rPr>
          <w:rFonts w:ascii="Bookman Old Style" w:hAnsi="Bookman Old Style"/>
        </w:rPr>
        <w:t xml:space="preserve">……………………………….                                                </w:t>
      </w:r>
      <w:r w:rsidR="00BB2EC9">
        <w:rPr>
          <w:rFonts w:ascii="Bookman Old Style" w:hAnsi="Bookman Old Style"/>
        </w:rPr>
        <w:t xml:space="preserve">                   </w:t>
      </w:r>
      <w:r w:rsidRPr="00470C98">
        <w:rPr>
          <w:rFonts w:ascii="Bookman Old Style" w:hAnsi="Bookman Old Style"/>
        </w:rPr>
        <w:t xml:space="preserve">  ………...................................</w:t>
      </w:r>
    </w:p>
    <w:p w:rsidR="00392D91" w:rsidRDefault="00392D91" w:rsidP="00392D91">
      <w:pPr>
        <w:spacing w:line="276" w:lineRule="auto"/>
        <w:rPr>
          <w:rFonts w:ascii="Bookman Old Style" w:hAnsi="Bookman Old Style"/>
        </w:rPr>
      </w:pPr>
      <w:r w:rsidRPr="00470C98">
        <w:rPr>
          <w:rFonts w:ascii="Bookman Old Style" w:hAnsi="Bookman Old Style"/>
        </w:rPr>
        <w:t>(data złożenia oświadczenia)</w:t>
      </w:r>
      <w:r w:rsidRPr="00470C98">
        <w:rPr>
          <w:rFonts w:ascii="Bookman Old Style" w:hAnsi="Bookman Old Style"/>
        </w:rPr>
        <w:tab/>
      </w:r>
      <w:r w:rsidRPr="00470C98">
        <w:rPr>
          <w:rFonts w:ascii="Bookman Old Style" w:hAnsi="Bookman Old Style"/>
        </w:rPr>
        <w:tab/>
        <w:t xml:space="preserve">                 </w:t>
      </w:r>
      <w:r w:rsidR="00BB2EC9">
        <w:rPr>
          <w:rFonts w:ascii="Bookman Old Style" w:hAnsi="Bookman Old Style"/>
        </w:rPr>
        <w:t xml:space="preserve">                     </w:t>
      </w:r>
      <w:r w:rsidRPr="00470C98">
        <w:rPr>
          <w:rFonts w:ascii="Bookman Old Style" w:hAnsi="Bookman Old Style"/>
        </w:rPr>
        <w:t xml:space="preserve">            (czytelny podpis wnioskodawcy)</w:t>
      </w:r>
    </w:p>
    <w:p w:rsidR="00BB2EC9" w:rsidRDefault="00BB2EC9" w:rsidP="00392D91">
      <w:pPr>
        <w:spacing w:line="276" w:lineRule="auto"/>
        <w:rPr>
          <w:rFonts w:ascii="Bookman Old Style" w:hAnsi="Bookman Old Style"/>
        </w:rPr>
      </w:pPr>
    </w:p>
    <w:p w:rsidR="00BB2EC9" w:rsidRDefault="00BB2EC9" w:rsidP="00392D91">
      <w:pPr>
        <w:spacing w:line="276" w:lineRule="auto"/>
        <w:rPr>
          <w:rFonts w:ascii="Bookman Old Style" w:hAnsi="Bookman Old Style"/>
        </w:rPr>
      </w:pPr>
    </w:p>
    <w:p w:rsidR="00BB2EC9" w:rsidRPr="00392D91" w:rsidRDefault="00BB2EC9" w:rsidP="00392D91">
      <w:pPr>
        <w:spacing w:line="276" w:lineRule="auto"/>
        <w:rPr>
          <w:rFonts w:ascii="Bookman Old Style" w:hAnsi="Bookman Old Style"/>
        </w:rPr>
      </w:pPr>
    </w:p>
    <w:p w:rsidR="00392D91" w:rsidRPr="00470C98" w:rsidRDefault="00392D91" w:rsidP="00BB2EC9">
      <w:pPr>
        <w:spacing w:after="100" w:afterAutospacing="1" w:line="276" w:lineRule="auto"/>
        <w:jc w:val="both"/>
        <w:rPr>
          <w:rFonts w:ascii="Bookman Old Style" w:hAnsi="Bookman Old Style"/>
          <w:b/>
          <w:smallCaps/>
        </w:rPr>
      </w:pPr>
      <w:r w:rsidRPr="00470C98">
        <w:rPr>
          <w:rFonts w:ascii="Bookman Old Style" w:hAnsi="Bookman Old Style"/>
          <w:b/>
          <w:smallCaps/>
        </w:rPr>
        <w:t xml:space="preserve">VI d Oświadczenie Poszukującego Pracy </w:t>
      </w:r>
      <w:r w:rsidRPr="00470C98">
        <w:rPr>
          <w:rFonts w:ascii="Bookman Old Style" w:hAnsi="Bookman Old Style"/>
          <w:b/>
          <w:smallCaps/>
          <w:u w:val="single"/>
        </w:rPr>
        <w:t xml:space="preserve">opiekuna osoby niepełnosprawnej </w:t>
      </w:r>
      <w:r w:rsidRPr="00470C98">
        <w:rPr>
          <w:rFonts w:ascii="Bookman Old Style" w:hAnsi="Bookman Old Style"/>
          <w:b/>
          <w:smallCaps/>
        </w:rPr>
        <w:t>wnioskującego o przyznanie jednorazowo środków na podjęcie działalności gospodarczej</w:t>
      </w:r>
    </w:p>
    <w:p w:rsidR="00392D91" w:rsidRPr="00470C98" w:rsidRDefault="00392D91" w:rsidP="00392D91">
      <w:pPr>
        <w:tabs>
          <w:tab w:val="left" w:pos="4536"/>
        </w:tabs>
        <w:spacing w:line="276" w:lineRule="auto"/>
        <w:jc w:val="both"/>
        <w:rPr>
          <w:rFonts w:ascii="Bookman Old Style" w:hAnsi="Bookman Old Style"/>
        </w:rPr>
      </w:pPr>
      <w:r w:rsidRPr="00470C98">
        <w:rPr>
          <w:rFonts w:ascii="Bookman Old Style" w:hAnsi="Bookman Old Style"/>
        </w:rPr>
        <w:t xml:space="preserve">              Świadom/a odpowiedzialności karnej wynikającej  z art. 233 §1 Kodeksu Karnego za składanie fałszywych zeznań „</w:t>
      </w:r>
      <w:r w:rsidRPr="00470C98">
        <w:rPr>
          <w:rFonts w:ascii="Bookman Old Style" w:hAnsi="Bookman Old Style"/>
          <w:i/>
        </w:rPr>
        <w:t>Kto, składając zeznanie mające służyć za dowód w postępowaniu sądowym lub w innym postępowaniu prowadzonym na podstawie ustawy, zeznaje nieprawdę lub zataja prawdę, podlega karze pozbawienia wolności od 6 miesięcy do lat 8”</w:t>
      </w:r>
      <w:r w:rsidRPr="00470C98">
        <w:rPr>
          <w:rFonts w:ascii="Bookman Old Style" w:hAnsi="Bookman Old Style"/>
        </w:rPr>
        <w:t>oświadczam, że:</w:t>
      </w:r>
    </w:p>
    <w:p w:rsidR="00392D91" w:rsidRPr="00470C98" w:rsidRDefault="00392D91" w:rsidP="0009021D">
      <w:pPr>
        <w:numPr>
          <w:ilvl w:val="0"/>
          <w:numId w:val="18"/>
        </w:numPr>
        <w:spacing w:after="120" w:line="276" w:lineRule="auto"/>
        <w:ind w:left="357" w:hanging="357"/>
        <w:rPr>
          <w:rFonts w:ascii="Bookman Old Style" w:hAnsi="Bookman Old Style"/>
        </w:rPr>
      </w:pPr>
      <w:r w:rsidRPr="00470C98">
        <w:rPr>
          <w:rFonts w:ascii="Bookman Old Style" w:hAnsi="Bookman Old Style"/>
          <w:b/>
        </w:rPr>
        <w:t>otrzymałem(</w:t>
      </w:r>
      <w:proofErr w:type="spellStart"/>
      <w:r w:rsidRPr="00470C98">
        <w:rPr>
          <w:rFonts w:ascii="Bookman Old Style" w:hAnsi="Bookman Old Style"/>
          <w:b/>
        </w:rPr>
        <w:t>am</w:t>
      </w:r>
      <w:proofErr w:type="spellEnd"/>
      <w:r w:rsidRPr="00470C98">
        <w:rPr>
          <w:rFonts w:ascii="Bookman Old Style" w:hAnsi="Bookman Old Style"/>
          <w:b/>
        </w:rPr>
        <w:t>) / nie otrzymałem(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bezzwrotnych środków Funduszu Pracy lub innych środków publicznych na podjęcie działalności gospodarczej lub rolniczej, założenie lub przystąpienie do spółdzielni socjalnej;</w:t>
      </w:r>
    </w:p>
    <w:p w:rsidR="00392D91" w:rsidRPr="00470C98" w:rsidRDefault="00392D91" w:rsidP="0009021D">
      <w:pPr>
        <w:numPr>
          <w:ilvl w:val="0"/>
          <w:numId w:val="18"/>
        </w:numPr>
        <w:spacing w:after="120" w:line="276" w:lineRule="auto"/>
        <w:ind w:left="357" w:hanging="357"/>
        <w:jc w:val="both"/>
        <w:rPr>
          <w:rFonts w:ascii="Bookman Old Style" w:hAnsi="Bookman Old Style"/>
        </w:rPr>
      </w:pPr>
      <w:r w:rsidRPr="00470C98">
        <w:rPr>
          <w:rFonts w:ascii="Bookman Old Style" w:hAnsi="Bookman Old Style"/>
          <w:b/>
        </w:rPr>
        <w:t>byłem(</w:t>
      </w:r>
      <w:proofErr w:type="spellStart"/>
      <w:r w:rsidRPr="00470C98">
        <w:rPr>
          <w:rFonts w:ascii="Bookman Old Style" w:hAnsi="Bookman Old Style"/>
          <w:b/>
        </w:rPr>
        <w:t>am</w:t>
      </w:r>
      <w:proofErr w:type="spellEnd"/>
      <w:r w:rsidRPr="00470C98">
        <w:rPr>
          <w:rFonts w:ascii="Bookman Old Style" w:hAnsi="Bookman Old Style"/>
          <w:b/>
        </w:rPr>
        <w:t>) / nie byłem(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karany/a w okresie 2 lat przed dniem złożenia wniosku, za przestępstwa  przeciwko obrotowi gospodarczemu, w rozumieniu ustawy z dnia  6 czerwca 1997 r. – Kodeks Karny;</w:t>
      </w:r>
    </w:p>
    <w:p w:rsidR="00392D91" w:rsidRPr="00470C98" w:rsidRDefault="00392D91" w:rsidP="0009021D">
      <w:pPr>
        <w:numPr>
          <w:ilvl w:val="0"/>
          <w:numId w:val="18"/>
        </w:numPr>
        <w:spacing w:after="120" w:line="276" w:lineRule="auto"/>
        <w:ind w:left="357" w:hanging="357"/>
        <w:jc w:val="both"/>
        <w:rPr>
          <w:rFonts w:ascii="Bookman Old Style" w:hAnsi="Bookman Old Style"/>
        </w:rPr>
      </w:pPr>
      <w:r w:rsidRPr="00470C98">
        <w:rPr>
          <w:rFonts w:ascii="Bookman Old Style" w:hAnsi="Bookman Old Style"/>
          <w:b/>
        </w:rPr>
        <w:t>złożyłem(</w:t>
      </w:r>
      <w:proofErr w:type="spellStart"/>
      <w:r w:rsidRPr="00470C98">
        <w:rPr>
          <w:rFonts w:ascii="Bookman Old Style" w:hAnsi="Bookman Old Style"/>
          <w:b/>
        </w:rPr>
        <w:t>am</w:t>
      </w:r>
      <w:proofErr w:type="spellEnd"/>
      <w:r w:rsidRPr="00470C98">
        <w:rPr>
          <w:rFonts w:ascii="Bookman Old Style" w:hAnsi="Bookman Old Style"/>
          <w:b/>
        </w:rPr>
        <w:t>) / nie złożyłem(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wniosku do innego starosty (innego Powiatowego Urzędu Pracy) o przyznanie dofinansowania lub przyznanie jednorazowo środków na założenie lub przystąpienie do spółdzielni socjalnej;</w:t>
      </w:r>
    </w:p>
    <w:p w:rsidR="00392D91" w:rsidRPr="00470C98" w:rsidRDefault="00392D91" w:rsidP="0009021D">
      <w:pPr>
        <w:numPr>
          <w:ilvl w:val="0"/>
          <w:numId w:val="18"/>
        </w:numPr>
        <w:spacing w:after="120" w:line="276" w:lineRule="auto"/>
        <w:ind w:left="357" w:hanging="357"/>
        <w:jc w:val="both"/>
        <w:rPr>
          <w:rFonts w:ascii="Bookman Old Style" w:hAnsi="Bookman Old Style"/>
        </w:rPr>
      </w:pPr>
      <w:r w:rsidRPr="00470C98">
        <w:rPr>
          <w:rFonts w:ascii="Bookman Old Style" w:hAnsi="Bookman Old Style"/>
          <w:b/>
        </w:rPr>
        <w:t>otrzymałem(</w:t>
      </w:r>
      <w:proofErr w:type="spellStart"/>
      <w:r w:rsidRPr="00470C98">
        <w:rPr>
          <w:rFonts w:ascii="Bookman Old Style" w:hAnsi="Bookman Old Style"/>
          <w:b/>
        </w:rPr>
        <w:t>am</w:t>
      </w:r>
      <w:proofErr w:type="spellEnd"/>
      <w:r w:rsidRPr="00470C98">
        <w:rPr>
          <w:rFonts w:ascii="Bookman Old Style" w:hAnsi="Bookman Old Style"/>
          <w:b/>
        </w:rPr>
        <w:t>)/nie otrzymałem(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innej pomocy publicznej w odniesieniu do tych samych kosztów  kwalifikujących się do objęcia pomocą.</w:t>
      </w:r>
    </w:p>
    <w:p w:rsidR="00392D91" w:rsidRPr="00470C98" w:rsidRDefault="00392D91" w:rsidP="0009021D">
      <w:pPr>
        <w:numPr>
          <w:ilvl w:val="0"/>
          <w:numId w:val="18"/>
        </w:numPr>
        <w:spacing w:after="120" w:line="276" w:lineRule="auto"/>
        <w:ind w:left="357" w:hanging="357"/>
        <w:jc w:val="both"/>
        <w:rPr>
          <w:rFonts w:ascii="Bookman Old Style" w:hAnsi="Bookman Old Style"/>
        </w:rPr>
      </w:pPr>
      <w:r w:rsidRPr="00470C98">
        <w:rPr>
          <w:rFonts w:ascii="Bookman Old Style" w:hAnsi="Bookman Old Style"/>
          <w:b/>
        </w:rPr>
        <w:t>otrzymałem(</w:t>
      </w:r>
      <w:proofErr w:type="spellStart"/>
      <w:r w:rsidRPr="00470C98">
        <w:rPr>
          <w:rFonts w:ascii="Bookman Old Style" w:hAnsi="Bookman Old Style"/>
          <w:b/>
        </w:rPr>
        <w:t>am</w:t>
      </w:r>
      <w:proofErr w:type="spellEnd"/>
      <w:r w:rsidRPr="00470C98">
        <w:rPr>
          <w:rFonts w:ascii="Bookman Old Style" w:hAnsi="Bookman Old Style"/>
          <w:b/>
        </w:rPr>
        <w:t>)/nie otrzymałem(</w:t>
      </w:r>
      <w:proofErr w:type="spellStart"/>
      <w:r w:rsidRPr="00470C98">
        <w:rPr>
          <w:rFonts w:ascii="Bookman Old Style" w:hAnsi="Bookman Old Style"/>
          <w:b/>
        </w:rPr>
        <w:t>am</w:t>
      </w:r>
      <w:proofErr w:type="spellEnd"/>
      <w:r w:rsidRPr="00470C98">
        <w:rPr>
          <w:rFonts w:ascii="Bookman Old Style" w:hAnsi="Bookman Old Style"/>
          <w:b/>
        </w:rPr>
        <w:t>)</w:t>
      </w:r>
      <w:r w:rsidRPr="00470C98">
        <w:rPr>
          <w:rFonts w:ascii="Bookman Old Style" w:hAnsi="Bookman Old Style"/>
        </w:rPr>
        <w:t xml:space="preserve"> decyzji Komisji Europejskiej o obowiązku zwrotu pomocy uzyskanej w okresie wcześniejszym uznającej pomoc za niezgodną z prawem i ze wspólnym rynkiem,</w:t>
      </w:r>
    </w:p>
    <w:p w:rsidR="00392D91" w:rsidRPr="00470C98" w:rsidRDefault="00392D91" w:rsidP="0009021D">
      <w:pPr>
        <w:numPr>
          <w:ilvl w:val="0"/>
          <w:numId w:val="18"/>
        </w:numPr>
        <w:spacing w:after="120" w:line="276" w:lineRule="auto"/>
        <w:ind w:left="357" w:hanging="357"/>
        <w:jc w:val="both"/>
        <w:rPr>
          <w:rFonts w:ascii="Bookman Old Style" w:hAnsi="Bookman Old Style"/>
        </w:rPr>
      </w:pPr>
      <w:r w:rsidRPr="00470C98">
        <w:rPr>
          <w:rFonts w:ascii="Bookman Old Style" w:hAnsi="Bookman Old Style"/>
          <w:color w:val="000000"/>
        </w:rPr>
        <w:t>w okresie 12 miesięcy poprzedzających złożenie wniosku</w:t>
      </w:r>
      <w:r w:rsidRPr="00470C98">
        <w:rPr>
          <w:rFonts w:ascii="Bookman Old Style" w:hAnsi="Bookman Old Style"/>
        </w:rPr>
        <w:t xml:space="preserve"> </w:t>
      </w:r>
      <w:r w:rsidRPr="00470C98">
        <w:rPr>
          <w:rFonts w:ascii="Bookman Old Style" w:hAnsi="Bookman Old Style"/>
          <w:color w:val="000000"/>
        </w:rPr>
        <w:t xml:space="preserve">po skierowaniu </w:t>
      </w:r>
      <w:r w:rsidRPr="00470C98">
        <w:rPr>
          <w:rFonts w:ascii="Bookman Old Style" w:hAnsi="Bookman Old Style"/>
          <w:b/>
          <w:color w:val="000000"/>
        </w:rPr>
        <w:t>podjąłem(</w:t>
      </w:r>
      <w:proofErr w:type="spellStart"/>
      <w:r w:rsidRPr="00470C98">
        <w:rPr>
          <w:rFonts w:ascii="Bookman Old Style" w:hAnsi="Bookman Old Style"/>
          <w:b/>
          <w:color w:val="000000"/>
        </w:rPr>
        <w:t>am</w:t>
      </w:r>
      <w:proofErr w:type="spellEnd"/>
      <w:r w:rsidRPr="00470C98">
        <w:rPr>
          <w:rFonts w:ascii="Bookman Old Style" w:hAnsi="Bookman Old Style"/>
          <w:b/>
          <w:color w:val="000000"/>
        </w:rPr>
        <w:t>)/ nie podjąłem(</w:t>
      </w:r>
      <w:proofErr w:type="spellStart"/>
      <w:r w:rsidRPr="00470C98">
        <w:rPr>
          <w:rFonts w:ascii="Bookman Old Style" w:hAnsi="Bookman Old Style"/>
          <w:b/>
          <w:color w:val="000000"/>
        </w:rPr>
        <w:t>am</w:t>
      </w:r>
      <w:proofErr w:type="spellEnd"/>
      <w:r w:rsidRPr="00470C98">
        <w:rPr>
          <w:rFonts w:ascii="Bookman Old Style" w:hAnsi="Bookman Old Style"/>
          <w:b/>
          <w:color w:val="000000"/>
        </w:rPr>
        <w:t>)</w:t>
      </w:r>
      <w:r w:rsidRPr="00470C98">
        <w:rPr>
          <w:rFonts w:ascii="Bookman Old Style" w:hAnsi="Bookman Old Style"/>
          <w:color w:val="000000"/>
        </w:rPr>
        <w:t xml:space="preserve"> szkolenie, przygotowanie zawodowe dorosłych, staż, prace społecznie użyteczne lub inną formę pomocy określoną w ustawie;</w:t>
      </w:r>
    </w:p>
    <w:p w:rsidR="00392D91" w:rsidRPr="00470C98" w:rsidRDefault="00392D91" w:rsidP="0009021D">
      <w:pPr>
        <w:numPr>
          <w:ilvl w:val="0"/>
          <w:numId w:val="18"/>
        </w:numPr>
        <w:spacing w:after="120" w:line="276" w:lineRule="auto"/>
        <w:ind w:left="357" w:hanging="357"/>
        <w:jc w:val="both"/>
        <w:rPr>
          <w:rFonts w:ascii="Bookman Old Style" w:hAnsi="Bookman Old Style"/>
        </w:rPr>
      </w:pPr>
      <w:r w:rsidRPr="00470C98">
        <w:rPr>
          <w:rFonts w:ascii="Bookman Old Style" w:hAnsi="Bookman Old Style"/>
          <w:b/>
        </w:rPr>
        <w:t>pobieram/ nie pobieram</w:t>
      </w:r>
      <w:r w:rsidRPr="00470C98">
        <w:rPr>
          <w:rFonts w:ascii="Bookman Old Style" w:hAnsi="Bookman Old Style"/>
        </w:rPr>
        <w:t xml:space="preserve"> świadczenie pielęgnacyjne lub specjalny zasiłek opiekuńczy na podstawie przepisów o świadczeniach rodzinnych, lub zasiłek dla opiekuna na podstawie przepisów o ustaleniu i wypłacie zasiłków dla opiekunów,</w:t>
      </w:r>
    </w:p>
    <w:p w:rsidR="00392D91" w:rsidRPr="00470C98" w:rsidRDefault="00392D91" w:rsidP="0009021D">
      <w:pPr>
        <w:numPr>
          <w:ilvl w:val="0"/>
          <w:numId w:val="18"/>
        </w:numPr>
        <w:spacing w:after="120" w:line="276" w:lineRule="auto"/>
        <w:ind w:left="357" w:hanging="357"/>
        <w:jc w:val="both"/>
        <w:rPr>
          <w:rFonts w:ascii="Bookman Old Style" w:hAnsi="Bookman Old Style"/>
        </w:rPr>
      </w:pPr>
      <w:r w:rsidRPr="00470C98">
        <w:rPr>
          <w:rFonts w:ascii="Bookman Old Style" w:hAnsi="Bookman Old Style"/>
          <w:b/>
        </w:rPr>
        <w:t>orzeczono/nie orzeczono</w:t>
      </w:r>
      <w:r w:rsidRPr="00470C98">
        <w:rPr>
          <w:rFonts w:ascii="Bookman Old Style" w:hAnsi="Bookman Old Style"/>
        </w:rPr>
        <w:t xml:space="preserve"> w stosunku do mnie kary/ę zakazu dostępu do środków, o których mowa w art. 5 ust. 3 pkt 1 i 4 ustawy z dnia 27 sierpnia 2009 r. o fin</w:t>
      </w:r>
      <w:r>
        <w:rPr>
          <w:rFonts w:ascii="Bookman Old Style" w:hAnsi="Bookman Old Style"/>
        </w:rPr>
        <w:t>ansach publicznych</w:t>
      </w:r>
      <w:r w:rsidRPr="00470C98">
        <w:rPr>
          <w:rFonts w:ascii="Bookman Old Style" w:hAnsi="Bookman Old Style"/>
        </w:rPr>
        <w:t>.</w:t>
      </w:r>
    </w:p>
    <w:p w:rsidR="00392D91" w:rsidRPr="00470C98" w:rsidRDefault="00392D91" w:rsidP="00392D91">
      <w:pPr>
        <w:spacing w:line="276" w:lineRule="auto"/>
        <w:ind w:left="360"/>
        <w:jc w:val="both"/>
        <w:rPr>
          <w:rFonts w:ascii="Bookman Old Style" w:hAnsi="Bookman Old Style"/>
        </w:rPr>
      </w:pPr>
    </w:p>
    <w:p w:rsidR="00392D91" w:rsidRPr="00470C98" w:rsidRDefault="00392D91" w:rsidP="00392D91">
      <w:pPr>
        <w:spacing w:line="276" w:lineRule="auto"/>
        <w:ind w:right="284"/>
        <w:jc w:val="both"/>
        <w:rPr>
          <w:rFonts w:ascii="Bookman Old Style" w:hAnsi="Bookman Old Style"/>
          <w:b/>
          <w:color w:val="000000"/>
          <w:u w:val="single"/>
        </w:rPr>
      </w:pPr>
      <w:r w:rsidRPr="00470C98">
        <w:rPr>
          <w:rFonts w:ascii="Bookman Old Style" w:hAnsi="Bookman Old Style"/>
          <w:b/>
          <w:u w:val="single"/>
        </w:rPr>
        <w:t>Jednocześnie oświadczam, że:</w:t>
      </w:r>
      <w:r w:rsidRPr="00470C98">
        <w:rPr>
          <w:rFonts w:ascii="Bookman Old Style" w:hAnsi="Bookman Old Style"/>
          <w:b/>
          <w:color w:val="000000"/>
          <w:u w:val="single"/>
        </w:rPr>
        <w:t xml:space="preserve"> </w:t>
      </w:r>
    </w:p>
    <w:p w:rsidR="00392D91" w:rsidRPr="00470C98" w:rsidRDefault="00392D91" w:rsidP="00392D91">
      <w:pPr>
        <w:spacing w:line="276" w:lineRule="auto"/>
        <w:ind w:right="284"/>
        <w:jc w:val="both"/>
        <w:rPr>
          <w:rFonts w:ascii="Bookman Old Style" w:hAnsi="Bookman Old Style"/>
          <w:b/>
          <w:color w:val="000000"/>
          <w:u w:val="single"/>
        </w:rPr>
      </w:pPr>
    </w:p>
    <w:p w:rsidR="00392D91" w:rsidRPr="00470C98" w:rsidRDefault="00392D91" w:rsidP="0009021D">
      <w:pPr>
        <w:numPr>
          <w:ilvl w:val="0"/>
          <w:numId w:val="19"/>
        </w:numPr>
        <w:spacing w:line="276" w:lineRule="auto"/>
        <w:ind w:left="284" w:right="-22" w:hanging="284"/>
        <w:jc w:val="both"/>
        <w:rPr>
          <w:rFonts w:ascii="Bookman Old Style" w:hAnsi="Bookman Old Style"/>
          <w:color w:val="000000"/>
        </w:rPr>
      </w:pPr>
      <w:r w:rsidRPr="00470C98">
        <w:rPr>
          <w:rFonts w:ascii="Bookman Old Style" w:hAnsi="Bookman Old Style"/>
          <w:color w:val="000000"/>
        </w:rPr>
        <w:t>Spełniam warunki określone w rozporządzeniu Ministra Pracy i Polityki Społecznej z dnia 14 lipca 2017 r. w sprawie dokonywania z Funduszu Pracy refundacji kosztów wyposażania lub doposażenia stanowiska pracy oraz  przyznawania środków na podj</w:t>
      </w:r>
      <w:r>
        <w:rPr>
          <w:rFonts w:ascii="Bookman Old Style" w:hAnsi="Bookman Old Style"/>
          <w:color w:val="000000"/>
        </w:rPr>
        <w:t>ęcie działalności gospodarczej;</w:t>
      </w:r>
    </w:p>
    <w:p w:rsidR="00392D91" w:rsidRDefault="00392D91" w:rsidP="0009021D">
      <w:pPr>
        <w:numPr>
          <w:ilvl w:val="0"/>
          <w:numId w:val="19"/>
        </w:numPr>
        <w:spacing w:line="276" w:lineRule="auto"/>
        <w:ind w:left="284" w:right="-22" w:hanging="284"/>
        <w:jc w:val="both"/>
        <w:rPr>
          <w:rFonts w:ascii="Bookman Old Style" w:hAnsi="Bookman Old Style"/>
          <w:color w:val="000000"/>
        </w:rPr>
      </w:pPr>
      <w:r w:rsidRPr="009F323F">
        <w:rPr>
          <w:rFonts w:ascii="Bookman Old Style" w:hAnsi="Bookman Old Style"/>
          <w:color w:val="000000"/>
        </w:rPr>
        <w:t>Spełniam warunki, o których mowa w ROZPORZĄDZENIU KOMISJI (UE) Nr 1407/2013 z dnia 18 grudnia 2013 r. w sprawie stosowania art. 107 i 108 Traktatu o funkcjonowaniu Unii Europejskiej do pomocy de minimis (</w:t>
      </w:r>
      <w:proofErr w:type="spellStart"/>
      <w:r w:rsidRPr="009F323F">
        <w:rPr>
          <w:rFonts w:ascii="Bookman Old Style" w:hAnsi="Bookman Old Style"/>
          <w:color w:val="000000"/>
        </w:rPr>
        <w:t>Dz.Urz</w:t>
      </w:r>
      <w:proofErr w:type="spellEnd"/>
      <w:r w:rsidRPr="009F323F">
        <w:rPr>
          <w:rFonts w:ascii="Bookman Old Style" w:hAnsi="Bookman Old Style"/>
          <w:color w:val="000000"/>
        </w:rPr>
        <w:t xml:space="preserve">. UE L 352 z 24.12.2013r), </w:t>
      </w:r>
    </w:p>
    <w:p w:rsidR="00392D91" w:rsidRPr="009F323F" w:rsidRDefault="00392D91" w:rsidP="0009021D">
      <w:pPr>
        <w:numPr>
          <w:ilvl w:val="0"/>
          <w:numId w:val="19"/>
        </w:numPr>
        <w:spacing w:line="276" w:lineRule="auto"/>
        <w:ind w:left="284" w:right="-22" w:hanging="284"/>
        <w:jc w:val="both"/>
        <w:rPr>
          <w:rFonts w:ascii="Bookman Old Style" w:hAnsi="Bookman Old Style"/>
          <w:color w:val="000000"/>
        </w:rPr>
      </w:pPr>
      <w:r w:rsidRPr="009F323F">
        <w:rPr>
          <w:rFonts w:ascii="Bookman Old Style" w:hAnsi="Bookman Old Style"/>
        </w:rPr>
        <w:t xml:space="preserve">wykorzystam przyznane środki zgodnie z przeznaczeniem; </w:t>
      </w:r>
    </w:p>
    <w:p w:rsidR="00392D91" w:rsidRPr="00470C98" w:rsidRDefault="00392D91" w:rsidP="0009021D">
      <w:pPr>
        <w:numPr>
          <w:ilvl w:val="0"/>
          <w:numId w:val="19"/>
        </w:numPr>
        <w:spacing w:line="276" w:lineRule="auto"/>
        <w:ind w:left="284" w:right="-22" w:hanging="284"/>
        <w:jc w:val="both"/>
        <w:rPr>
          <w:rFonts w:ascii="Bookman Old Style" w:hAnsi="Bookman Old Style"/>
          <w:color w:val="000000"/>
        </w:rPr>
      </w:pPr>
      <w:r w:rsidRPr="00470C98">
        <w:rPr>
          <w:rFonts w:ascii="Bookman Old Style" w:hAnsi="Bookman Old Style"/>
        </w:rPr>
        <w:t>nie podejmę zatrudnienia w okresie 12 miesięcy od dnia rozpoczęcia prowadzenia działalności gospodarczej;</w:t>
      </w:r>
    </w:p>
    <w:p w:rsidR="00392D91" w:rsidRPr="00470C98" w:rsidRDefault="00392D91" w:rsidP="0009021D">
      <w:pPr>
        <w:numPr>
          <w:ilvl w:val="0"/>
          <w:numId w:val="19"/>
        </w:numPr>
        <w:spacing w:line="276" w:lineRule="auto"/>
        <w:ind w:left="284" w:right="-22" w:hanging="284"/>
        <w:jc w:val="both"/>
        <w:rPr>
          <w:rFonts w:ascii="Bookman Old Style" w:hAnsi="Bookman Old Style"/>
          <w:color w:val="000000"/>
        </w:rPr>
      </w:pPr>
      <w:r w:rsidRPr="00470C98">
        <w:rPr>
          <w:rFonts w:ascii="Bookman Old Style" w:hAnsi="Bookman Old Style"/>
        </w:rPr>
        <w:t>zobowiązuję się do prowadzenia działalności gospodarczej w okresie 12 miesięcy  od dnia rozpoczęcie prowadzenia działalności gospodarczej oraz niezawieszania jej wykonywania łącznie na okres dłuższy niż 6 miesięcy.</w:t>
      </w:r>
    </w:p>
    <w:p w:rsidR="00392D91" w:rsidRPr="00470C98" w:rsidRDefault="00392D91" w:rsidP="00392D91">
      <w:pPr>
        <w:spacing w:line="276" w:lineRule="auto"/>
        <w:ind w:left="284"/>
        <w:rPr>
          <w:rFonts w:ascii="Bookman Old Style" w:hAnsi="Bookman Old Style"/>
        </w:rPr>
      </w:pPr>
    </w:p>
    <w:p w:rsidR="00392D91" w:rsidRPr="00470C98" w:rsidRDefault="00392D91" w:rsidP="00392D91">
      <w:pPr>
        <w:spacing w:line="276" w:lineRule="auto"/>
        <w:rPr>
          <w:rFonts w:ascii="Bookman Old Style" w:hAnsi="Bookman Old Style"/>
        </w:rPr>
      </w:pPr>
      <w:r w:rsidRPr="00470C98">
        <w:rPr>
          <w:rFonts w:ascii="Bookman Old Style" w:hAnsi="Bookman Old Style"/>
        </w:rPr>
        <w:t xml:space="preserve">  ……………………………….                               </w:t>
      </w:r>
      <w:r w:rsidR="00BB2EC9">
        <w:rPr>
          <w:rFonts w:ascii="Bookman Old Style" w:hAnsi="Bookman Old Style"/>
        </w:rPr>
        <w:t xml:space="preserve">                   </w:t>
      </w:r>
      <w:r>
        <w:rPr>
          <w:rFonts w:ascii="Bookman Old Style" w:hAnsi="Bookman Old Style"/>
        </w:rPr>
        <w:t xml:space="preserve">          </w:t>
      </w:r>
      <w:r w:rsidRPr="00470C98">
        <w:rPr>
          <w:rFonts w:ascii="Bookman Old Style" w:hAnsi="Bookman Old Style"/>
        </w:rPr>
        <w:t xml:space="preserve">      ………....................................</w:t>
      </w:r>
    </w:p>
    <w:p w:rsidR="00392D91" w:rsidRPr="00470C98" w:rsidRDefault="00392D91" w:rsidP="00392D91">
      <w:pPr>
        <w:spacing w:line="276" w:lineRule="auto"/>
        <w:rPr>
          <w:rFonts w:ascii="Bookman Old Style" w:hAnsi="Bookman Old Style"/>
        </w:rPr>
      </w:pPr>
      <w:r w:rsidRPr="00470C98">
        <w:rPr>
          <w:rFonts w:ascii="Bookman Old Style" w:hAnsi="Bookman Old Style"/>
        </w:rPr>
        <w:t xml:space="preserve">     (dat</w:t>
      </w:r>
      <w:r>
        <w:rPr>
          <w:rFonts w:ascii="Bookman Old Style" w:hAnsi="Bookman Old Style"/>
        </w:rPr>
        <w:t xml:space="preserve">a złożenia oświadczenia)             </w:t>
      </w:r>
      <w:r w:rsidRPr="00470C98">
        <w:rPr>
          <w:rFonts w:ascii="Bookman Old Style" w:hAnsi="Bookman Old Style"/>
        </w:rPr>
        <w:t xml:space="preserve">      </w:t>
      </w:r>
      <w:r w:rsidR="00BB2EC9">
        <w:rPr>
          <w:rFonts w:ascii="Bookman Old Style" w:hAnsi="Bookman Old Style"/>
        </w:rPr>
        <w:t xml:space="preserve">                    </w:t>
      </w:r>
      <w:r w:rsidRPr="00470C98">
        <w:rPr>
          <w:rFonts w:ascii="Bookman Old Style" w:hAnsi="Bookman Old Style"/>
        </w:rPr>
        <w:t xml:space="preserve">                  (czytelny podpis wnioskodawcy)</w:t>
      </w:r>
    </w:p>
    <w:p w:rsidR="00392D91" w:rsidRPr="001A2618" w:rsidRDefault="00392D91" w:rsidP="00392D91">
      <w:pPr>
        <w:keepNext/>
        <w:pBdr>
          <w:top w:val="single" w:sz="4" w:space="2" w:color="auto"/>
          <w:left w:val="single" w:sz="4" w:space="4" w:color="auto"/>
          <w:bottom w:val="single" w:sz="4" w:space="1" w:color="auto"/>
          <w:right w:val="single" w:sz="4" w:space="4" w:color="auto"/>
        </w:pBdr>
        <w:spacing w:after="100" w:afterAutospacing="1" w:line="276" w:lineRule="auto"/>
        <w:ind w:right="284"/>
        <w:jc w:val="center"/>
        <w:outlineLvl w:val="0"/>
        <w:rPr>
          <w:rFonts w:ascii="Bookman Old Style" w:hAnsi="Bookman Old Style"/>
          <w:b/>
          <w:sz w:val="22"/>
          <w:szCs w:val="22"/>
        </w:rPr>
      </w:pPr>
      <w:r w:rsidRPr="001A2618">
        <w:rPr>
          <w:rFonts w:ascii="Bookman Old Style" w:hAnsi="Bookman Old Style"/>
          <w:b/>
          <w:sz w:val="22"/>
          <w:szCs w:val="22"/>
        </w:rPr>
        <w:lastRenderedPageBreak/>
        <w:t>ZASADY  PRZYZNAWANIA  JEDNORAZOWO ŚRODKÓW</w:t>
      </w:r>
      <w:r w:rsidRPr="001A2618">
        <w:rPr>
          <w:rFonts w:ascii="Bookman Old Style" w:hAnsi="Bookman Old Style"/>
          <w:b/>
          <w:sz w:val="22"/>
          <w:szCs w:val="22"/>
        </w:rPr>
        <w:br/>
        <w:t>NA  PODJĘCIE  DZIAŁALNOŚCI  GOSPODARCZEJ</w:t>
      </w:r>
    </w:p>
    <w:p w:rsidR="00392D91" w:rsidRDefault="00392D91" w:rsidP="00392D91">
      <w:pPr>
        <w:spacing w:after="100" w:afterAutospacing="1" w:line="276" w:lineRule="auto"/>
        <w:ind w:right="119"/>
        <w:jc w:val="both"/>
        <w:rPr>
          <w:rFonts w:ascii="Bookman Old Style" w:hAnsi="Bookman Old Style"/>
          <w:color w:val="000000"/>
        </w:rPr>
      </w:pPr>
      <w:r w:rsidRPr="001A2618">
        <w:rPr>
          <w:rFonts w:ascii="Bookman Old Style" w:hAnsi="Bookman Old Style"/>
        </w:rPr>
        <w:t xml:space="preserve">W myśl art. 46 ustawy z dnia 20 kwietnia 2004 r. o promocji zatrudnienia i instytucjach rynku pracy </w:t>
      </w:r>
      <w:r w:rsidR="00F16CD3">
        <w:rPr>
          <w:rFonts w:ascii="Bookman Old Style" w:hAnsi="Bookman Old Style"/>
        </w:rPr>
        <w:br/>
      </w:r>
      <w:r w:rsidRPr="001A2618">
        <w:rPr>
          <w:rFonts w:ascii="Bookman Old Style" w:hAnsi="Bookman Old Style"/>
        </w:rPr>
        <w:t xml:space="preserve">i </w:t>
      </w:r>
      <w:r w:rsidRPr="001A2618">
        <w:rPr>
          <w:rFonts w:ascii="Bookman Old Style" w:hAnsi="Bookman Old Style"/>
          <w:color w:val="000000"/>
        </w:rPr>
        <w:t>rozporządzenia Ministra Pracy i Polityki Społecznej z dnia 14 lipca 2017 r. w sprawie dokonywania</w:t>
      </w:r>
      <w:r w:rsidR="00F16CD3">
        <w:rPr>
          <w:rFonts w:ascii="Bookman Old Style" w:hAnsi="Bookman Old Style"/>
          <w:color w:val="000000"/>
        </w:rPr>
        <w:br/>
      </w:r>
      <w:r w:rsidRPr="001A2618">
        <w:rPr>
          <w:rFonts w:ascii="Bookman Old Style" w:hAnsi="Bookman Old Style"/>
          <w:color w:val="000000"/>
        </w:rPr>
        <w:t>z Funduszu Pracy refundacji kosztów wyposażania lub doposażenia stanowiska pracy  oraz  przyznawania środków na pod</w:t>
      </w:r>
      <w:r>
        <w:rPr>
          <w:rFonts w:ascii="Bookman Old Style" w:hAnsi="Bookman Old Style"/>
          <w:color w:val="000000"/>
        </w:rPr>
        <w:t>jęcie działalności gospodarczej.</w:t>
      </w:r>
    </w:p>
    <w:p w:rsidR="00392D91" w:rsidRPr="001A2618" w:rsidRDefault="00392D91" w:rsidP="00392D91">
      <w:pPr>
        <w:spacing w:after="100" w:afterAutospacing="1" w:line="276" w:lineRule="auto"/>
        <w:ind w:right="119"/>
        <w:jc w:val="both"/>
        <w:rPr>
          <w:rFonts w:ascii="Bookman Old Style" w:hAnsi="Bookman Old Style"/>
        </w:rPr>
      </w:pPr>
      <w:r w:rsidRPr="001A2618">
        <w:rPr>
          <w:rFonts w:ascii="Bookman Old Style" w:hAnsi="Bookman Old Style"/>
        </w:rPr>
        <w:t xml:space="preserve">Starosta Powiatu ze środków Funduszu Pracy może przyznać bezrobotnemu, absolwentowi CIS, absolwentowi KIS lub poszukującemu pracy opiekunowi jednorazowo środki na podjęcie działalności gospodarczej, w tym na pokrycie kosztów pomocy prawnej, konsultacji i doradztwa związanych </w:t>
      </w:r>
      <w:r w:rsidR="00F16CD3">
        <w:rPr>
          <w:rFonts w:ascii="Bookman Old Style" w:hAnsi="Bookman Old Style"/>
        </w:rPr>
        <w:br/>
      </w:r>
      <w:r w:rsidRPr="001A2618">
        <w:rPr>
          <w:rFonts w:ascii="Bookman Old Style" w:hAnsi="Bookman Old Style"/>
        </w:rPr>
        <w:t xml:space="preserve">z podjęciem tej działalności gospodarczej. </w:t>
      </w:r>
    </w:p>
    <w:p w:rsidR="00392D91" w:rsidRPr="001A2618" w:rsidRDefault="00392D91" w:rsidP="00392D91">
      <w:pPr>
        <w:spacing w:after="100" w:afterAutospacing="1" w:line="276" w:lineRule="auto"/>
        <w:ind w:right="119"/>
        <w:jc w:val="both"/>
        <w:rPr>
          <w:rFonts w:ascii="Bookman Old Style" w:hAnsi="Bookman Old Style"/>
        </w:rPr>
      </w:pPr>
      <w:r w:rsidRPr="001A2618">
        <w:rPr>
          <w:rFonts w:ascii="Bookman Old Style" w:hAnsi="Bookman Old Style"/>
          <w:b/>
        </w:rPr>
        <w:t>Wysokość przyznanych bezrobotnemu środków na uruchomienie działalności gospodarczej, w tym na pokrycie</w:t>
      </w:r>
      <w:r w:rsidRPr="001A2618">
        <w:rPr>
          <w:rFonts w:ascii="Bookman Old Style" w:hAnsi="Bookman Old Style"/>
        </w:rPr>
        <w:t xml:space="preserve"> </w:t>
      </w:r>
      <w:r w:rsidRPr="001A2618">
        <w:rPr>
          <w:rFonts w:ascii="Bookman Old Style" w:hAnsi="Bookman Old Style"/>
          <w:b/>
        </w:rPr>
        <w:t xml:space="preserve">kosztów pomocy prawnej, konsultacji i doradztwa dotyczących podejmowania działalności gospodarczej </w:t>
      </w:r>
      <w:r w:rsidRPr="001A2618">
        <w:rPr>
          <w:rFonts w:ascii="Bookman Old Style" w:hAnsi="Bookman Old Style"/>
        </w:rPr>
        <w:t xml:space="preserve">określa umowa, nie mogą one jednak przekroczyć 6–krotnej wysokości przeciętnego wynagrodzenia. </w:t>
      </w:r>
    </w:p>
    <w:p w:rsidR="00392D91" w:rsidRPr="001E0FFE" w:rsidRDefault="00392D91" w:rsidP="00392D91">
      <w:pPr>
        <w:spacing w:after="100" w:afterAutospacing="1" w:line="276" w:lineRule="auto"/>
        <w:ind w:right="-22"/>
        <w:jc w:val="both"/>
        <w:rPr>
          <w:rFonts w:ascii="Bookman Old Style" w:hAnsi="Bookman Old Style"/>
          <w:b/>
          <w:bCs/>
          <w:color w:val="000000"/>
        </w:rPr>
      </w:pPr>
      <w:r w:rsidRPr="001E0FFE">
        <w:rPr>
          <w:rFonts w:ascii="Bookman Old Style" w:hAnsi="Bookman Old Style"/>
          <w:b/>
          <w:bCs/>
          <w:color w:val="000000"/>
        </w:rPr>
        <w:t xml:space="preserve">Bezrobotny, absolwent CIS absolwent KIS lub poszukujący pracy opiekun* zamierzający podjąć działalność gospodarczą może złożyć do starosty właściwego ze względu na miejsce zamieszkania lub pobytu, albo ze względu na miejsce prowadzenia działalności, wniosek </w:t>
      </w:r>
      <w:r>
        <w:rPr>
          <w:rFonts w:ascii="Bookman Old Style" w:hAnsi="Bookman Old Style"/>
          <w:b/>
          <w:bCs/>
          <w:color w:val="000000"/>
        </w:rPr>
        <w:t xml:space="preserve">  </w:t>
      </w:r>
      <w:r w:rsidRPr="001E0FFE">
        <w:rPr>
          <w:rFonts w:ascii="Bookman Old Style" w:hAnsi="Bookman Old Style"/>
          <w:b/>
          <w:bCs/>
          <w:color w:val="000000"/>
        </w:rPr>
        <w:t>o przyznanie ze środków Funduszu Pracy jednorazowo środków na jej podjęcie działalności gospodarczej, w tym kosztów pomocy prawnej, konsultacji i doradztwa.</w:t>
      </w:r>
    </w:p>
    <w:p w:rsidR="00392D91" w:rsidRPr="00C31418" w:rsidRDefault="00392D91" w:rsidP="00392D91">
      <w:pPr>
        <w:pStyle w:val="Tekstpodstawowy"/>
        <w:jc w:val="both"/>
        <w:rPr>
          <w:rFonts w:ascii="Bookman Old Style" w:hAnsi="Bookman Old Style"/>
          <w:sz w:val="20"/>
        </w:rPr>
      </w:pPr>
      <w:r w:rsidRPr="00C31418">
        <w:rPr>
          <w:rFonts w:ascii="Bookman Old Style" w:hAnsi="Bookman Old Style"/>
          <w:sz w:val="20"/>
        </w:rPr>
        <w:t xml:space="preserve">Środki z Funduszu Pracy na podjęcie działalności gospodarczej </w:t>
      </w:r>
      <w:r w:rsidRPr="00C31418">
        <w:rPr>
          <w:rFonts w:ascii="Bookman Old Style" w:hAnsi="Bookman Old Style"/>
          <w:b/>
          <w:sz w:val="20"/>
        </w:rPr>
        <w:t>nie mogą</w:t>
      </w:r>
      <w:r w:rsidRPr="00C31418">
        <w:rPr>
          <w:rFonts w:ascii="Bookman Old Style" w:hAnsi="Bookman Old Style"/>
          <w:sz w:val="20"/>
        </w:rPr>
        <w:t xml:space="preserve"> zostać przeznaczone na:</w:t>
      </w:r>
    </w:p>
    <w:p w:rsidR="0050395F" w:rsidRPr="00C31418" w:rsidRDefault="0050395F" w:rsidP="0050395F">
      <w:pPr>
        <w:pStyle w:val="Tekstpodstawowy"/>
        <w:numPr>
          <w:ilvl w:val="1"/>
          <w:numId w:val="33"/>
        </w:numPr>
        <w:tabs>
          <w:tab w:val="num" w:pos="709"/>
        </w:tabs>
        <w:ind w:hanging="218"/>
        <w:jc w:val="both"/>
        <w:rPr>
          <w:rFonts w:ascii="Bookman Old Style" w:hAnsi="Bookman Old Style"/>
          <w:sz w:val="20"/>
        </w:rPr>
      </w:pPr>
      <w:r w:rsidRPr="00C31418">
        <w:rPr>
          <w:rFonts w:ascii="Bookman Old Style" w:hAnsi="Bookman Old Style"/>
          <w:sz w:val="20"/>
        </w:rPr>
        <w:t>podjęcie działalności gospodarczej, która nie może być objęta pomocą de minimis,</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 xml:space="preserve">prowadzenie działalności w formie spółek i wniesienie </w:t>
      </w:r>
      <w:r>
        <w:rPr>
          <w:rFonts w:ascii="Bookman Old Style" w:hAnsi="Bookman Old Style"/>
          <w:sz w:val="20"/>
        </w:rPr>
        <w:t>udziałów do spółek, zakup akcji,</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płace i wynagrodzenia pracowników, składki na ubezpieczenia społeczne,</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 xml:space="preserve">wniesienie kaucji, </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finansowanie umów leasingu, kredytowych i pożyczkowych,</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spłatę zadłużeń,</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 xml:space="preserve">opłaty skarbowe i administracyjne, </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wykup koncesji i licencji (</w:t>
      </w:r>
      <w:r w:rsidRPr="00C31418">
        <w:rPr>
          <w:rFonts w:ascii="Bookman Old Style" w:hAnsi="Bookman Old Style"/>
          <w:i/>
          <w:sz w:val="20"/>
        </w:rPr>
        <w:t>nie dotyczy  oprogramowania)</w:t>
      </w:r>
      <w:r w:rsidRPr="00C31418">
        <w:rPr>
          <w:rFonts w:ascii="Bookman Old Style" w:hAnsi="Bookman Old Style"/>
          <w:sz w:val="20"/>
        </w:rPr>
        <w:t>,</w:t>
      </w:r>
    </w:p>
    <w:p w:rsidR="0050395F" w:rsidRPr="00C31418" w:rsidRDefault="0050395F" w:rsidP="0050395F">
      <w:pPr>
        <w:pStyle w:val="Tekstpodstawowy"/>
        <w:numPr>
          <w:ilvl w:val="1"/>
          <w:numId w:val="33"/>
        </w:numPr>
        <w:tabs>
          <w:tab w:val="num" w:pos="709"/>
        </w:tabs>
        <w:ind w:left="709" w:hanging="283"/>
        <w:jc w:val="both"/>
        <w:rPr>
          <w:rFonts w:ascii="Bookman Old Style" w:hAnsi="Bookman Old Style"/>
          <w:sz w:val="20"/>
        </w:rPr>
      </w:pPr>
      <w:r w:rsidRPr="00C31418">
        <w:rPr>
          <w:rFonts w:ascii="Bookman Old Style" w:hAnsi="Bookman Old Style"/>
          <w:sz w:val="20"/>
        </w:rPr>
        <w:t>opłaty związane z bieżącym funkcjonowaniem firmy,</w:t>
      </w:r>
    </w:p>
    <w:p w:rsidR="0050395F" w:rsidRPr="002E2EBD" w:rsidRDefault="0050395F" w:rsidP="0050395F">
      <w:pPr>
        <w:numPr>
          <w:ilvl w:val="1"/>
          <w:numId w:val="33"/>
        </w:numPr>
        <w:jc w:val="both"/>
        <w:rPr>
          <w:rFonts w:ascii="Bookman Old Style" w:hAnsi="Bookman Old Style"/>
          <w:snapToGrid w:val="0"/>
          <w:lang w:val="x-none" w:eastAsia="x-none"/>
        </w:rPr>
      </w:pPr>
      <w:r w:rsidRPr="00B22CCF">
        <w:rPr>
          <w:rFonts w:ascii="Bookman Old Style" w:hAnsi="Bookman Old Style"/>
        </w:rPr>
        <w:t xml:space="preserve">dokonanie zakupów od współmałżonka, krewnych, powinowatych  w linii prostej, rodzeństwa </w:t>
      </w:r>
      <w:r w:rsidR="008973AD">
        <w:rPr>
          <w:rFonts w:ascii="Bookman Old Style" w:hAnsi="Bookman Old Style"/>
        </w:rPr>
        <w:t xml:space="preserve">                  </w:t>
      </w:r>
      <w:r w:rsidRPr="00B22CCF">
        <w:rPr>
          <w:rFonts w:ascii="Bookman Old Style" w:hAnsi="Bookman Old Style"/>
        </w:rPr>
        <w:t>i powinowatych w linii bocznej, jeżeli osoby te nie prowadzą działalności gospodarczej oraz od innych osób zamieszkałych  pod tym samym adresem</w:t>
      </w:r>
      <w:r w:rsidRPr="002E2EBD">
        <w:rPr>
          <w:rFonts w:ascii="Bookman Old Style" w:hAnsi="Bookman Old Style"/>
          <w:snapToGrid w:val="0"/>
          <w:lang w:val="x-none" w:eastAsia="x-none"/>
        </w:rPr>
        <w:t>,</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zakup środka transportu /</w:t>
      </w:r>
      <w:r w:rsidRPr="00C31418">
        <w:rPr>
          <w:rFonts w:ascii="Bookman Old Style" w:hAnsi="Bookman Old Style"/>
          <w:i/>
          <w:iCs/>
          <w:sz w:val="20"/>
        </w:rPr>
        <w:t>dotyczy podmiotów prowadzących działalność transportową</w:t>
      </w:r>
      <w:r w:rsidRPr="00C31418">
        <w:rPr>
          <w:rFonts w:ascii="Bookman Old Style" w:hAnsi="Bookman Old Style"/>
          <w:sz w:val="20"/>
        </w:rPr>
        <w:t xml:space="preserve"> </w:t>
      </w:r>
      <w:r w:rsidRPr="00C31418">
        <w:rPr>
          <w:rFonts w:ascii="Bookman Old Style" w:hAnsi="Bookman Old Style"/>
          <w:i/>
          <w:iCs/>
          <w:sz w:val="20"/>
        </w:rPr>
        <w:t xml:space="preserve">w zakresie drogowego transportu towarowego </w:t>
      </w:r>
      <w:r w:rsidRPr="00C31418">
        <w:rPr>
          <w:rFonts w:ascii="Bookman Old Style" w:hAnsi="Bookman Old Style"/>
          <w:sz w:val="20"/>
        </w:rPr>
        <w:t>/,</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 xml:space="preserve">zakup samochodu osobowego /z wyjątkiem sytuacji, w których wykorzystanie samochodu pozostaje w bezpośrednim związku z profilem działalności </w:t>
      </w:r>
      <w:proofErr w:type="spellStart"/>
      <w:r w:rsidRPr="00C31418">
        <w:rPr>
          <w:rFonts w:ascii="Bookman Old Style" w:hAnsi="Bookman Old Style"/>
          <w:sz w:val="20"/>
        </w:rPr>
        <w:t>np</w:t>
      </w:r>
      <w:proofErr w:type="spellEnd"/>
      <w:r w:rsidRPr="00C31418">
        <w:rPr>
          <w:rFonts w:ascii="Bookman Old Style" w:hAnsi="Bookman Old Style"/>
          <w:sz w:val="20"/>
        </w:rPr>
        <w:t>: nauka jazdy, taxi/,</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 xml:space="preserve">zakup rzeczy używanych o wartości jednostkowej niższej niż </w:t>
      </w:r>
      <w:r w:rsidR="00EB6E33">
        <w:rPr>
          <w:rFonts w:ascii="Bookman Old Style" w:hAnsi="Bookman Old Style"/>
          <w:sz w:val="20"/>
          <w:lang w:val="pl-PL"/>
        </w:rPr>
        <w:t>10</w:t>
      </w:r>
      <w:r w:rsidRPr="00C31418">
        <w:rPr>
          <w:rFonts w:ascii="Bookman Old Style" w:hAnsi="Bookman Old Style"/>
          <w:sz w:val="20"/>
        </w:rPr>
        <w:t xml:space="preserve"> 000,00 złotych, </w:t>
      </w:r>
    </w:p>
    <w:p w:rsidR="0050395F" w:rsidRPr="00C31418" w:rsidRDefault="0050395F" w:rsidP="0050395F">
      <w:pPr>
        <w:pStyle w:val="Tekstpodstawowy"/>
        <w:numPr>
          <w:ilvl w:val="1"/>
          <w:numId w:val="33"/>
        </w:numPr>
        <w:tabs>
          <w:tab w:val="num" w:pos="709"/>
        </w:tabs>
        <w:ind w:left="720"/>
        <w:jc w:val="both"/>
        <w:rPr>
          <w:rFonts w:ascii="Bookman Old Style" w:hAnsi="Bookman Old Style"/>
          <w:sz w:val="20"/>
        </w:rPr>
      </w:pPr>
      <w:r w:rsidRPr="00C31418">
        <w:rPr>
          <w:rFonts w:ascii="Bookman Old Style" w:hAnsi="Bookman Old Style"/>
          <w:sz w:val="20"/>
        </w:rPr>
        <w:t>zakup towarów używanych – dotyczy handlu rzeczami używanymi, np. odzieżą używaną,</w:t>
      </w:r>
    </w:p>
    <w:p w:rsidR="0050395F" w:rsidRPr="00C31418" w:rsidRDefault="0050395F" w:rsidP="0050395F">
      <w:pPr>
        <w:pStyle w:val="Tekstpodstawowy"/>
        <w:numPr>
          <w:ilvl w:val="1"/>
          <w:numId w:val="33"/>
        </w:numPr>
        <w:ind w:left="720"/>
        <w:jc w:val="both"/>
        <w:rPr>
          <w:rFonts w:ascii="Bookman Old Style" w:hAnsi="Bookman Old Style"/>
          <w:sz w:val="20"/>
        </w:rPr>
      </w:pPr>
      <w:r w:rsidRPr="00C31418">
        <w:rPr>
          <w:rFonts w:ascii="Bookman Old Style" w:hAnsi="Bookman Old Style"/>
          <w:sz w:val="20"/>
        </w:rPr>
        <w:t>towary i materiały stanowiące więcej niż 30% przyznanych środków na podjęcie działalności gospodarczej,</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działalność sezonową,</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 xml:space="preserve">prowadzenie działalności tożsamej z działalnością współmałżonka, </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prowadzenie działalności w lokalu, w którym w okresie 6 miesięcy przed dniem złożenia wniosku funkcjonowała lub funkcjonuje tożsama działalność gospodarcza.</w:t>
      </w:r>
    </w:p>
    <w:p w:rsidR="0050395F" w:rsidRPr="00C31418" w:rsidRDefault="0050395F" w:rsidP="0050395F">
      <w:pPr>
        <w:pStyle w:val="Tekstpodstawowy"/>
        <w:tabs>
          <w:tab w:val="left" w:pos="709"/>
        </w:tabs>
        <w:ind w:left="709"/>
        <w:jc w:val="both"/>
        <w:rPr>
          <w:rFonts w:ascii="Bookman Old Style" w:hAnsi="Bookman Old Style"/>
          <w:sz w:val="20"/>
        </w:rPr>
      </w:pPr>
      <w:r w:rsidRPr="00C31418">
        <w:rPr>
          <w:rFonts w:ascii="Bookman Old Style" w:hAnsi="Bookman Old Style"/>
          <w:sz w:val="20"/>
        </w:rPr>
        <w:t>Dopuszcza się możliwość rozpoczęcia działalności o takim samym lub pokrewnym</w:t>
      </w:r>
      <w:r>
        <w:rPr>
          <w:rFonts w:ascii="Bookman Old Style" w:hAnsi="Bookman Old Style"/>
          <w:sz w:val="20"/>
        </w:rPr>
        <w:t xml:space="preserve"> profilu pod </w:t>
      </w:r>
      <w:r w:rsidRPr="00C31418">
        <w:rPr>
          <w:rFonts w:ascii="Bookman Old Style" w:hAnsi="Bookman Old Style"/>
          <w:sz w:val="20"/>
        </w:rPr>
        <w:t>tym samym adresem, jeżeli każda z nich na charakter niestacjonarny, tj.</w:t>
      </w:r>
      <w:r>
        <w:rPr>
          <w:rFonts w:ascii="Bookman Old Style" w:hAnsi="Bookman Old Style"/>
          <w:sz w:val="20"/>
        </w:rPr>
        <w:t xml:space="preserve"> </w:t>
      </w:r>
      <w:r w:rsidRPr="00C31418">
        <w:rPr>
          <w:rFonts w:ascii="Bookman Old Style" w:hAnsi="Bookman Old Style"/>
          <w:sz w:val="20"/>
        </w:rPr>
        <w:t>usługi są świadczone wyłącznie u klienta;</w:t>
      </w:r>
    </w:p>
    <w:p w:rsidR="0050395F" w:rsidRPr="00C31418" w:rsidRDefault="0050395F" w:rsidP="0050395F">
      <w:pPr>
        <w:pStyle w:val="Tekstpodstawowy"/>
        <w:numPr>
          <w:ilvl w:val="1"/>
          <w:numId w:val="33"/>
        </w:numPr>
        <w:tabs>
          <w:tab w:val="num" w:pos="709"/>
        </w:tabs>
        <w:ind w:left="709" w:hanging="425"/>
        <w:jc w:val="both"/>
        <w:rPr>
          <w:rFonts w:ascii="Bookman Old Style" w:hAnsi="Bookman Old Style"/>
          <w:sz w:val="20"/>
        </w:rPr>
      </w:pPr>
      <w:r w:rsidRPr="00C31418">
        <w:rPr>
          <w:rFonts w:ascii="Bookman Old Style" w:hAnsi="Bookman Old Style"/>
          <w:sz w:val="20"/>
        </w:rPr>
        <w:t>rozpoczęcia działalności w wyniku przejęcia innej, prowadzonej w jakiejkolwiek formie działalności gospodarczej w rozumieniu przepisów prawa cywilnego, oraz działalności gospodarczej łączącej się z wejściem w ogół praw i obowiązków jakiegokolwiek podmiotu gospodarczego, bądź osoby fizycznej prowadzącej jednoosobową działalność gospodarczą.</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wyroby alkoholowe, wyroby tytoniowe, lekarstwa,</w:t>
      </w:r>
    </w:p>
    <w:p w:rsidR="0050395F" w:rsidRPr="00C31418"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pokrycie kosztów transportu i paliwa/ przesyłki zakupionych rzeczy,</w:t>
      </w:r>
    </w:p>
    <w:p w:rsidR="0050395F" w:rsidRDefault="0050395F" w:rsidP="0050395F">
      <w:pPr>
        <w:pStyle w:val="Tekstpodstawowy"/>
        <w:numPr>
          <w:ilvl w:val="1"/>
          <w:numId w:val="33"/>
        </w:numPr>
        <w:tabs>
          <w:tab w:val="num" w:pos="720"/>
        </w:tabs>
        <w:ind w:left="720"/>
        <w:jc w:val="both"/>
        <w:rPr>
          <w:rFonts w:ascii="Bookman Old Style" w:hAnsi="Bookman Old Style"/>
          <w:sz w:val="20"/>
        </w:rPr>
      </w:pPr>
      <w:r w:rsidRPr="00C31418">
        <w:rPr>
          <w:rFonts w:ascii="Bookman Old Style" w:hAnsi="Bookman Old Style"/>
          <w:sz w:val="20"/>
        </w:rPr>
        <w:t>pokrycie kosztów remontu i adaptacji loka</w:t>
      </w:r>
      <w:r>
        <w:rPr>
          <w:rFonts w:ascii="Bookman Old Style" w:hAnsi="Bookman Old Style"/>
          <w:sz w:val="20"/>
        </w:rPr>
        <w:t xml:space="preserve">lu, </w:t>
      </w:r>
    </w:p>
    <w:p w:rsidR="0050395F" w:rsidRPr="00FC1AD4" w:rsidRDefault="0050395F" w:rsidP="0050395F">
      <w:pPr>
        <w:pStyle w:val="Tekstpodstawowy"/>
        <w:numPr>
          <w:ilvl w:val="1"/>
          <w:numId w:val="33"/>
        </w:numPr>
        <w:tabs>
          <w:tab w:val="num" w:pos="720"/>
        </w:tabs>
        <w:ind w:left="720"/>
        <w:jc w:val="both"/>
        <w:rPr>
          <w:rFonts w:ascii="Bookman Old Style" w:hAnsi="Bookman Old Style"/>
          <w:sz w:val="20"/>
        </w:rPr>
      </w:pPr>
      <w:r w:rsidRPr="00F2068A">
        <w:rPr>
          <w:rFonts w:ascii="Bookman Old Style" w:hAnsi="Bookman Old Style"/>
          <w:sz w:val="20"/>
        </w:rPr>
        <w:lastRenderedPageBreak/>
        <w:t>zakup kasy fiskalnej</w:t>
      </w:r>
      <w:r>
        <w:rPr>
          <w:rFonts w:ascii="Bookman Old Style" w:hAnsi="Bookman Old Style"/>
          <w:sz w:val="20"/>
          <w:lang w:val="pl-PL"/>
        </w:rPr>
        <w:t>,</w:t>
      </w:r>
    </w:p>
    <w:p w:rsidR="0050395F" w:rsidRPr="00F2068A" w:rsidRDefault="0050395F" w:rsidP="0050395F">
      <w:pPr>
        <w:pStyle w:val="Tekstpodstawowy"/>
        <w:numPr>
          <w:ilvl w:val="1"/>
          <w:numId w:val="33"/>
        </w:numPr>
        <w:tabs>
          <w:tab w:val="num" w:pos="720"/>
        </w:tabs>
        <w:ind w:left="720"/>
        <w:jc w:val="both"/>
        <w:rPr>
          <w:rFonts w:ascii="Bookman Old Style" w:hAnsi="Bookman Old Style"/>
          <w:sz w:val="20"/>
        </w:rPr>
      </w:pPr>
      <w:r>
        <w:rPr>
          <w:rFonts w:ascii="Bookman Old Style" w:hAnsi="Bookman Old Style"/>
          <w:sz w:val="20"/>
          <w:lang w:val="pl-PL"/>
        </w:rPr>
        <w:t>odkupienie sprzętu używanego, którego zakup był współfinansowany z publicznych środków</w:t>
      </w:r>
      <w:r w:rsidR="000B7429">
        <w:rPr>
          <w:rFonts w:ascii="Bookman Old Style" w:hAnsi="Bookman Old Style"/>
          <w:sz w:val="20"/>
          <w:lang w:val="pl-PL"/>
        </w:rPr>
        <w:br/>
      </w:r>
      <w:r>
        <w:rPr>
          <w:rFonts w:ascii="Bookman Old Style" w:hAnsi="Bookman Old Style"/>
          <w:sz w:val="20"/>
          <w:lang w:val="pl-PL"/>
        </w:rPr>
        <w:t xml:space="preserve"> w okresie  5 lat poprzedzających datę sprzedaży. </w:t>
      </w:r>
    </w:p>
    <w:p w:rsidR="00392D91" w:rsidRDefault="00392D91" w:rsidP="00392D91">
      <w:pPr>
        <w:pStyle w:val="Tekstpodstawowy"/>
        <w:tabs>
          <w:tab w:val="num" w:pos="567"/>
        </w:tabs>
        <w:ind w:left="1440"/>
        <w:jc w:val="both"/>
        <w:rPr>
          <w:rFonts w:ascii="Bookman Old Style" w:hAnsi="Bookman Old Style"/>
          <w:sz w:val="20"/>
        </w:rPr>
      </w:pPr>
    </w:p>
    <w:p w:rsidR="00392D91" w:rsidRPr="00B17CAB" w:rsidRDefault="00392D91" w:rsidP="00392D91">
      <w:pPr>
        <w:pStyle w:val="Tekstpodstawowy"/>
        <w:jc w:val="both"/>
        <w:rPr>
          <w:rFonts w:ascii="Bookman Old Style" w:hAnsi="Bookman Old Style"/>
          <w:sz w:val="20"/>
        </w:rPr>
      </w:pPr>
      <w:r w:rsidRPr="00B17CAB">
        <w:rPr>
          <w:rFonts w:ascii="Bookman Old Style" w:hAnsi="Bookman Old Style"/>
          <w:bCs/>
          <w:sz w:val="20"/>
        </w:rPr>
        <w:t>Przyznanie środków na podjęcie działalności gospodarczej jest dokonywane na podstawie umowy zawartej na piśmie pod rygorem nieważności i spełnieniu przez bezrobotnego</w:t>
      </w:r>
      <w:r>
        <w:rPr>
          <w:rFonts w:ascii="Bookman Old Style" w:hAnsi="Bookman Old Style"/>
          <w:bCs/>
          <w:sz w:val="20"/>
        </w:rPr>
        <w:t>, absolwenta KIS lub CIS oraz poszukującego pracy opiekuna osoby niepełnosprawnej</w:t>
      </w:r>
      <w:r w:rsidRPr="00B17CAB">
        <w:rPr>
          <w:rFonts w:ascii="Bookman Old Style" w:hAnsi="Bookman Old Style"/>
          <w:bCs/>
          <w:sz w:val="20"/>
        </w:rPr>
        <w:t xml:space="preserve"> warunków w niej określonych.</w:t>
      </w:r>
    </w:p>
    <w:p w:rsidR="00392D91" w:rsidRPr="00B17CAB" w:rsidRDefault="00392D91" w:rsidP="00392D91">
      <w:pPr>
        <w:spacing w:after="100" w:afterAutospacing="1" w:line="276" w:lineRule="auto"/>
        <w:ind w:right="119"/>
        <w:jc w:val="both"/>
        <w:rPr>
          <w:rFonts w:ascii="Bookman Old Style" w:hAnsi="Bookman Old Style"/>
          <w:b/>
          <w:bCs/>
          <w:color w:val="000000"/>
        </w:rPr>
      </w:pPr>
      <w:r w:rsidRPr="00B17CAB">
        <w:rPr>
          <w:rFonts w:ascii="Bookman Old Style" w:hAnsi="Bookman Old Style"/>
          <w:bCs/>
          <w:color w:val="000000"/>
        </w:rPr>
        <w:t xml:space="preserve">Przyznane środki Funduszu Pracy winny być rozliczone w okresie 2 miesięcy  </w:t>
      </w:r>
      <w:r w:rsidRPr="00B17CAB">
        <w:rPr>
          <w:rFonts w:ascii="Bookman Old Style" w:hAnsi="Bookman Old Style"/>
          <w:color w:val="000000"/>
        </w:rPr>
        <w:t>od dnia podjęcia działalności gospodarczej</w:t>
      </w:r>
      <w:r w:rsidRPr="00B17CAB">
        <w:rPr>
          <w:rFonts w:ascii="Bookman Old Style" w:hAnsi="Bookman Old Style"/>
          <w:b/>
          <w:bCs/>
          <w:color w:val="000000"/>
        </w:rPr>
        <w:t>.</w:t>
      </w:r>
    </w:p>
    <w:p w:rsidR="00392D91" w:rsidRDefault="00392D91" w:rsidP="00392D91">
      <w:pPr>
        <w:spacing w:after="100" w:afterAutospacing="1" w:line="276" w:lineRule="auto"/>
        <w:ind w:right="119"/>
        <w:jc w:val="both"/>
        <w:rPr>
          <w:rFonts w:ascii="Bookman Old Style" w:hAnsi="Bookman Old Style"/>
          <w:b/>
          <w:bCs/>
        </w:rPr>
      </w:pPr>
      <w:r w:rsidRPr="001A2618">
        <w:rPr>
          <w:rFonts w:ascii="Bookman Old Style" w:hAnsi="Bookman Old Style"/>
          <w:b/>
          <w:bCs/>
        </w:rPr>
        <w:t>Umowa o przyznanie środków na podjęcie działalności gospodarczej zawiera w szczególności zobowiązanie do:</w:t>
      </w:r>
    </w:p>
    <w:p w:rsidR="0050395F" w:rsidRPr="00C31418" w:rsidRDefault="0050395F" w:rsidP="0050395F">
      <w:pPr>
        <w:widowControl w:val="0"/>
        <w:numPr>
          <w:ilvl w:val="1"/>
          <w:numId w:val="34"/>
        </w:numPr>
        <w:autoSpaceDE w:val="0"/>
        <w:autoSpaceDN w:val="0"/>
        <w:adjustRightInd w:val="0"/>
        <w:jc w:val="both"/>
        <w:rPr>
          <w:rFonts w:ascii="Bookman Old Style" w:hAnsi="Bookman Old Style"/>
          <w:color w:val="000000"/>
        </w:rPr>
      </w:pPr>
      <w:r w:rsidRPr="00C31418">
        <w:rPr>
          <w:rFonts w:ascii="Bookman Old Style" w:hAnsi="Bookman Old Style"/>
          <w:bCs/>
        </w:rPr>
        <w:t>Prowadzenia działalności gospodarczej przez okres co najmniej 12 miesięcy</w:t>
      </w:r>
      <w:r w:rsidRPr="00C31418">
        <w:rPr>
          <w:rFonts w:ascii="Bookman Old Style" w:hAnsi="Bookman Old Style"/>
        </w:rPr>
        <w:t xml:space="preserve"> </w:t>
      </w:r>
      <w:r w:rsidRPr="00C31418">
        <w:rPr>
          <w:rFonts w:ascii="Bookman Old Style" w:hAnsi="Bookman Old Style"/>
          <w:bCs/>
        </w:rPr>
        <w:t>od dnia jej podjęcia, przy czym:</w:t>
      </w:r>
    </w:p>
    <w:p w:rsidR="0050395F" w:rsidRPr="00C31418" w:rsidRDefault="0050395F" w:rsidP="0050395F">
      <w:pPr>
        <w:widowControl w:val="0"/>
        <w:numPr>
          <w:ilvl w:val="2"/>
          <w:numId w:val="34"/>
        </w:numPr>
        <w:tabs>
          <w:tab w:val="clear" w:pos="2274"/>
          <w:tab w:val="num" w:pos="1985"/>
        </w:tabs>
        <w:autoSpaceDE w:val="0"/>
        <w:autoSpaceDN w:val="0"/>
        <w:adjustRightInd w:val="0"/>
        <w:ind w:left="1985" w:hanging="431"/>
        <w:jc w:val="both"/>
        <w:rPr>
          <w:rFonts w:ascii="Bookman Old Style" w:hAnsi="Bookman Old Style"/>
          <w:color w:val="000000"/>
        </w:rPr>
      </w:pPr>
      <w:r w:rsidRPr="00C31418">
        <w:rPr>
          <w:rFonts w:ascii="Bookman Old Style" w:hAnsi="Bookman Old Style"/>
          <w:bCs/>
        </w:rPr>
        <w:t xml:space="preserve">do okresu prowadzenia działalności gospodarczej </w:t>
      </w:r>
      <w:r w:rsidRPr="00C31418">
        <w:rPr>
          <w:rFonts w:ascii="Bookman Old Style" w:hAnsi="Bookman Old Style"/>
          <w:b/>
          <w:bCs/>
        </w:rPr>
        <w:t>zalicza się</w:t>
      </w:r>
      <w:r w:rsidRPr="00C31418">
        <w:rPr>
          <w:rFonts w:ascii="Bookman Old Style" w:hAnsi="Bookman Old Style"/>
          <w:bCs/>
        </w:rPr>
        <w:t xml:space="preserve"> przerwy w jej prowadzeniu z powodu choroby lub korzystania ze świadczenia rehabilitacyjnego;</w:t>
      </w:r>
    </w:p>
    <w:p w:rsidR="0050395F" w:rsidRPr="00C31418" w:rsidRDefault="0050395F" w:rsidP="0050395F">
      <w:pPr>
        <w:widowControl w:val="0"/>
        <w:numPr>
          <w:ilvl w:val="2"/>
          <w:numId w:val="34"/>
        </w:numPr>
        <w:tabs>
          <w:tab w:val="clear" w:pos="2274"/>
          <w:tab w:val="num" w:pos="1985"/>
        </w:tabs>
        <w:autoSpaceDE w:val="0"/>
        <w:autoSpaceDN w:val="0"/>
        <w:adjustRightInd w:val="0"/>
        <w:ind w:left="1985" w:hanging="431"/>
        <w:jc w:val="both"/>
        <w:rPr>
          <w:rFonts w:ascii="Bookman Old Style" w:hAnsi="Bookman Old Style"/>
          <w:color w:val="000000"/>
        </w:rPr>
      </w:pPr>
      <w:r w:rsidRPr="00C31418">
        <w:rPr>
          <w:rFonts w:ascii="Bookman Old Style" w:hAnsi="Bookman Old Style"/>
          <w:bCs/>
        </w:rPr>
        <w:t xml:space="preserve">do okresu prowadzenia działalności gospodarczej </w:t>
      </w:r>
      <w:r w:rsidRPr="00C31418">
        <w:rPr>
          <w:rFonts w:ascii="Bookman Old Style" w:hAnsi="Bookman Old Style"/>
          <w:b/>
          <w:bCs/>
        </w:rPr>
        <w:t>nie wlicza</w:t>
      </w:r>
      <w:r w:rsidRPr="00C31418">
        <w:rPr>
          <w:rFonts w:ascii="Bookman Old Style" w:hAnsi="Bookman Old Style"/>
          <w:bCs/>
        </w:rPr>
        <w:t xml:space="preserve"> się okresu zawieszenia wykonywania działalności gospodarczej</w:t>
      </w:r>
      <w:r w:rsidRPr="00C31418">
        <w:rPr>
          <w:rFonts w:ascii="Bookman Old Style" w:hAnsi="Bookman Old Style"/>
          <w:color w:val="000000"/>
        </w:rPr>
        <w:t>;</w:t>
      </w:r>
    </w:p>
    <w:p w:rsidR="0050395F" w:rsidRPr="00C31418" w:rsidRDefault="0050395F" w:rsidP="0050395F">
      <w:pPr>
        <w:widowControl w:val="0"/>
        <w:numPr>
          <w:ilvl w:val="1"/>
          <w:numId w:val="34"/>
        </w:numPr>
        <w:autoSpaceDE w:val="0"/>
        <w:autoSpaceDN w:val="0"/>
        <w:adjustRightInd w:val="0"/>
        <w:jc w:val="both"/>
        <w:rPr>
          <w:rFonts w:ascii="Bookman Old Style" w:hAnsi="Bookman Old Style"/>
          <w:color w:val="000000"/>
        </w:rPr>
      </w:pPr>
      <w:r w:rsidRPr="00C31418">
        <w:rPr>
          <w:rFonts w:ascii="Bookman Old Style" w:hAnsi="Bookman Old Style"/>
          <w:bCs/>
        </w:rPr>
        <w:t>Wydatkowania przyznanych środków zgodnie ze złożonym  wnioskiem,</w:t>
      </w:r>
    </w:p>
    <w:p w:rsidR="0050395F" w:rsidRPr="00C31418" w:rsidRDefault="0050395F" w:rsidP="0050395F">
      <w:pPr>
        <w:widowControl w:val="0"/>
        <w:numPr>
          <w:ilvl w:val="1"/>
          <w:numId w:val="34"/>
        </w:numPr>
        <w:autoSpaceDE w:val="0"/>
        <w:autoSpaceDN w:val="0"/>
        <w:adjustRightInd w:val="0"/>
        <w:jc w:val="both"/>
        <w:rPr>
          <w:rFonts w:ascii="Bookman Old Style" w:hAnsi="Bookman Old Style"/>
          <w:color w:val="000000"/>
        </w:rPr>
      </w:pPr>
      <w:r w:rsidRPr="00C31418">
        <w:rPr>
          <w:rFonts w:ascii="Bookman Old Style" w:hAnsi="Bookman Old Style"/>
        </w:rPr>
        <w:t>Udokumentowania i rozliczenia przyznanych środków w terminie do 2 miesięcy od dnia podjęcia działalności gospodarczej;</w:t>
      </w:r>
    </w:p>
    <w:p w:rsidR="0050395F" w:rsidRDefault="0050395F" w:rsidP="0050395F">
      <w:pPr>
        <w:widowControl w:val="0"/>
        <w:numPr>
          <w:ilvl w:val="1"/>
          <w:numId w:val="34"/>
        </w:numPr>
        <w:autoSpaceDE w:val="0"/>
        <w:autoSpaceDN w:val="0"/>
        <w:adjustRightInd w:val="0"/>
        <w:jc w:val="both"/>
        <w:rPr>
          <w:rFonts w:ascii="Bookman Old Style" w:hAnsi="Bookman Old Style"/>
          <w:color w:val="000000"/>
        </w:rPr>
      </w:pPr>
      <w:r w:rsidRPr="00C31418">
        <w:rPr>
          <w:rFonts w:ascii="Bookman Old Style" w:hAnsi="Bookman Old Style"/>
        </w:rPr>
        <w:t>Zwrotu w terminie 30 dni od dnia otrzymania wezwania starosty, przyznanych środków wraz</w:t>
      </w:r>
      <w:r w:rsidR="000B7429">
        <w:rPr>
          <w:rFonts w:ascii="Bookman Old Style" w:hAnsi="Bookman Old Style"/>
        </w:rPr>
        <w:br/>
      </w:r>
      <w:r w:rsidRPr="00C31418">
        <w:rPr>
          <w:rFonts w:ascii="Bookman Old Style" w:hAnsi="Bookman Old Style"/>
        </w:rPr>
        <w:t xml:space="preserve">z odsetkami naliczonymi od dnia  otrzymania dofinansowania </w:t>
      </w:r>
      <w:r w:rsidRPr="00693CFF">
        <w:t xml:space="preserve"> </w:t>
      </w:r>
      <w:r w:rsidRPr="00693CFF">
        <w:rPr>
          <w:rFonts w:ascii="Bookman Old Style" w:hAnsi="Bookman Old Style"/>
        </w:rPr>
        <w:t>jeżeli prowadziła działalność gospodarczą przez okres krótszy niż 12 miesięcy albo naruszone zostały inne warunki umowy dotyczące przyznania tych środków.</w:t>
      </w:r>
    </w:p>
    <w:p w:rsidR="0050395F" w:rsidRPr="00693CFF" w:rsidRDefault="0050395F" w:rsidP="0050395F">
      <w:pPr>
        <w:widowControl w:val="0"/>
        <w:numPr>
          <w:ilvl w:val="1"/>
          <w:numId w:val="34"/>
        </w:numPr>
        <w:autoSpaceDE w:val="0"/>
        <w:autoSpaceDN w:val="0"/>
        <w:adjustRightInd w:val="0"/>
        <w:jc w:val="both"/>
        <w:rPr>
          <w:rFonts w:ascii="Bookman Old Style" w:hAnsi="Bookman Old Style"/>
          <w:color w:val="000000"/>
        </w:rPr>
      </w:pPr>
      <w:r w:rsidRPr="00693CFF">
        <w:rPr>
          <w:rFonts w:ascii="Bookman Old Style" w:hAnsi="Bookman Old Style"/>
        </w:rPr>
        <w:t>Zwrotu równowartości</w:t>
      </w:r>
      <w:r>
        <w:rPr>
          <w:rFonts w:ascii="Bookman Old Style" w:hAnsi="Bookman Old Style"/>
        </w:rPr>
        <w:t xml:space="preserve"> odliczonego lub zwróconego</w:t>
      </w:r>
      <w:r w:rsidRPr="00693CFF">
        <w:rPr>
          <w:rFonts w:ascii="Bookman Old Style" w:hAnsi="Bookman Old Style"/>
        </w:rPr>
        <w:t xml:space="preserve"> zgodnie z ustawą z dnia 11 marca 2004 roku podatku od towarów i usług podatku od zakupionych towarów i usług w ramach przyznanego dofinansowania w terminie:</w:t>
      </w:r>
    </w:p>
    <w:p w:rsidR="0050395F" w:rsidRPr="00C31418" w:rsidRDefault="0050395F" w:rsidP="0050395F">
      <w:pPr>
        <w:ind w:left="1080"/>
        <w:jc w:val="both"/>
        <w:rPr>
          <w:rFonts w:ascii="Bookman Old Style" w:hAnsi="Bookman Old Style"/>
        </w:rPr>
      </w:pPr>
      <w:r w:rsidRPr="00C31418">
        <w:rPr>
          <w:rFonts w:ascii="Bookman Old Style" w:hAnsi="Bookman Old Style"/>
        </w:rPr>
        <w:t xml:space="preserve">a) </w:t>
      </w:r>
      <w:r>
        <w:rPr>
          <w:rFonts w:ascii="Bookman Old Style" w:hAnsi="Bookman Old Style"/>
        </w:rPr>
        <w:t xml:space="preserve">określonym w umowie, nie dłuższym jednak niż </w:t>
      </w:r>
      <w:r w:rsidRPr="00C31418">
        <w:rPr>
          <w:rFonts w:ascii="Bookman Old Style" w:hAnsi="Bookman Old Style"/>
          <w:b/>
        </w:rPr>
        <w:t xml:space="preserve">90 dni </w:t>
      </w:r>
      <w:r w:rsidRPr="00C31418">
        <w:rPr>
          <w:rFonts w:ascii="Bookman Old Style" w:hAnsi="Bookman Old Style"/>
        </w:rPr>
        <w:t>od dnia złożenia przez bezrobotnego, absolwenta CIS, absolwenta KIS lub poszukującego pracy opiekuna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50395F" w:rsidRPr="00C31418" w:rsidRDefault="0050395F" w:rsidP="0050395F">
      <w:pPr>
        <w:ind w:left="1080"/>
        <w:jc w:val="both"/>
        <w:rPr>
          <w:rFonts w:ascii="Bookman Old Style" w:hAnsi="Bookman Old Style"/>
        </w:rPr>
      </w:pPr>
      <w:r w:rsidRPr="00C31418">
        <w:rPr>
          <w:rFonts w:ascii="Bookman Old Style" w:hAnsi="Bookman Old Style"/>
        </w:rPr>
        <w:t xml:space="preserve">b) </w:t>
      </w:r>
      <w:r w:rsidRPr="00C31418">
        <w:rPr>
          <w:rFonts w:ascii="Bookman Old Style" w:hAnsi="Bookman Old Style"/>
          <w:b/>
        </w:rPr>
        <w:t>30 dni</w:t>
      </w:r>
      <w:r w:rsidRPr="00C31418">
        <w:rPr>
          <w:rFonts w:ascii="Bookman Old Style" w:hAnsi="Bookman Old Style"/>
        </w:rPr>
        <w:t xml:space="preserve"> od dnia dokonania przez urząd skarbowy zwrotu podatku na rzecz bezrobotnego, absolwenta CIS, absolwenta KIS lub poszukującego pracy opiekuna.</w:t>
      </w:r>
    </w:p>
    <w:p w:rsidR="0050395F" w:rsidRPr="00C31418" w:rsidRDefault="0050395F" w:rsidP="0050395F">
      <w:pPr>
        <w:ind w:left="284" w:hanging="284"/>
        <w:jc w:val="both"/>
        <w:rPr>
          <w:rFonts w:ascii="Bookman Old Style" w:hAnsi="Bookman Old Style"/>
        </w:rPr>
      </w:pPr>
      <w:r w:rsidRPr="00C31418">
        <w:rPr>
          <w:rFonts w:ascii="Bookman Old Style" w:hAnsi="Bookman Old Style"/>
        </w:rPr>
        <w:t>3. Do okresu prowadzenia działalności gospodarczej o którym mowa w ust.</w:t>
      </w:r>
      <w:r>
        <w:rPr>
          <w:rFonts w:ascii="Bookman Old Style" w:hAnsi="Bookman Old Style"/>
        </w:rPr>
        <w:t>2</w:t>
      </w:r>
      <w:r w:rsidRPr="00C31418">
        <w:rPr>
          <w:rFonts w:ascii="Bookman Old Style" w:hAnsi="Bookman Old Style"/>
        </w:rPr>
        <w:t xml:space="preserve"> pkt 1, wlicza się okres prowadzenia przedsiębiorstwa przez zarządcę sukcesyjnego  lub właściciela przedsiębiorstwa</w:t>
      </w:r>
      <w:r w:rsidR="000B7429">
        <w:rPr>
          <w:rFonts w:ascii="Bookman Old Style" w:hAnsi="Bookman Old Style"/>
        </w:rPr>
        <w:br/>
      </w:r>
      <w:r w:rsidRPr="00C31418">
        <w:rPr>
          <w:rFonts w:ascii="Bookman Old Style" w:hAnsi="Bookman Old Style"/>
        </w:rPr>
        <w:t>w spadku, o którym mowa w art. 3 pkt 1 i</w:t>
      </w:r>
      <w:r>
        <w:rPr>
          <w:rFonts w:ascii="Bookman Old Style" w:hAnsi="Bookman Old Style"/>
        </w:rPr>
        <w:t xml:space="preserve"> </w:t>
      </w:r>
      <w:r w:rsidRPr="00C31418">
        <w:rPr>
          <w:rFonts w:ascii="Bookman Old Style" w:hAnsi="Bookman Old Style"/>
        </w:rPr>
        <w:t>2 ustawy z dnia 5 lipca 2018 r. o zarządzie sukcesyjnym przedsiębiorstwa osoby fizyczne i innych ułatwieniach związanych z sukcesją przedsiębiorstw.</w:t>
      </w:r>
    </w:p>
    <w:p w:rsidR="0050395F" w:rsidRPr="00C31418" w:rsidRDefault="0050395F" w:rsidP="0050395F">
      <w:pPr>
        <w:ind w:left="284" w:hanging="284"/>
        <w:jc w:val="both"/>
        <w:rPr>
          <w:rFonts w:ascii="Bookman Old Style" w:hAnsi="Bookman Old Style"/>
        </w:rPr>
      </w:pPr>
      <w:r w:rsidRPr="00C31418">
        <w:rPr>
          <w:rFonts w:ascii="Bookman Old Style" w:hAnsi="Bookman Old Style"/>
        </w:rPr>
        <w:t>4. 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rsidR="0050395F" w:rsidRPr="00C31418" w:rsidRDefault="0050395F" w:rsidP="0050395F">
      <w:pPr>
        <w:ind w:left="284" w:hanging="284"/>
        <w:jc w:val="both"/>
        <w:rPr>
          <w:rFonts w:ascii="Bookman Old Style" w:hAnsi="Bookman Old Style"/>
        </w:rPr>
      </w:pPr>
      <w:r w:rsidRPr="00C31418">
        <w:rPr>
          <w:rFonts w:ascii="Bookman Old Style" w:hAnsi="Bookman Old Style"/>
        </w:rPr>
        <w:t xml:space="preserve">5. </w:t>
      </w:r>
      <w:r w:rsidRPr="00C31418">
        <w:rPr>
          <w:rFonts w:ascii="Bookman Old Style" w:hAnsi="Bookman Old Style"/>
          <w:color w:val="000000"/>
        </w:rPr>
        <w:t>Do zawarcia umowy w sprawie przyznania środków na podjęcie działalności gospodarczej wymagana jest pisemna zgoda współmałżonka wnioskodawcy, chyba że małżonkowie posiadają ustanowioną notarialnie bądź sądownie rozdzielność majątkową.</w:t>
      </w:r>
    </w:p>
    <w:p w:rsidR="0050395F" w:rsidRPr="00C31418" w:rsidRDefault="0050395F" w:rsidP="0050395F">
      <w:pPr>
        <w:ind w:left="284" w:hanging="284"/>
        <w:rPr>
          <w:rFonts w:ascii="Bookman Old Style" w:hAnsi="Bookman Old Style"/>
        </w:rPr>
      </w:pPr>
    </w:p>
    <w:p w:rsidR="00392D91" w:rsidRDefault="00392D91" w:rsidP="00392D91">
      <w:pPr>
        <w:widowControl w:val="0"/>
        <w:autoSpaceDE w:val="0"/>
        <w:autoSpaceDN w:val="0"/>
        <w:adjustRightInd w:val="0"/>
        <w:jc w:val="both"/>
        <w:rPr>
          <w:rFonts w:ascii="Bookman Old Style" w:hAnsi="Bookman Old Style"/>
          <w:b/>
          <w:color w:val="000000"/>
        </w:rPr>
      </w:pPr>
    </w:p>
    <w:p w:rsidR="00392D91" w:rsidRPr="00726E14" w:rsidRDefault="00392D91" w:rsidP="00392D91">
      <w:pPr>
        <w:widowControl w:val="0"/>
        <w:autoSpaceDE w:val="0"/>
        <w:autoSpaceDN w:val="0"/>
        <w:adjustRightInd w:val="0"/>
        <w:jc w:val="both"/>
        <w:rPr>
          <w:rFonts w:ascii="Bookman Old Style" w:hAnsi="Bookman Old Style"/>
          <w:b/>
          <w:color w:val="000000"/>
        </w:rPr>
      </w:pPr>
      <w:r w:rsidRPr="00726E14">
        <w:rPr>
          <w:rFonts w:ascii="Bookman Old Style" w:hAnsi="Bookman Old Style"/>
          <w:b/>
          <w:color w:val="000000"/>
        </w:rPr>
        <w:t>PUP może rozwiązać umowę i zażądać zwrotu całości lub części przyznanych środków w przypadku:</w:t>
      </w:r>
      <w:r w:rsidRPr="00726E14">
        <w:rPr>
          <w:rFonts w:ascii="Bookman Old Style" w:hAnsi="Bookman Old Style"/>
          <w:b/>
        </w:rPr>
        <w:t xml:space="preserve"> </w:t>
      </w:r>
    </w:p>
    <w:p w:rsidR="00392D91"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C31418">
        <w:rPr>
          <w:rFonts w:ascii="Bookman Old Style" w:hAnsi="Bookman Old Style"/>
        </w:rPr>
        <w:t>nie podjęcia przez bezrobotnego działalności gospodarczej,</w:t>
      </w:r>
    </w:p>
    <w:p w:rsidR="00392D91"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color w:val="000000"/>
        </w:rPr>
        <w:t>wykorzystania środków niezgodnie z warunkami określonymi w umowie,</w:t>
      </w:r>
    </w:p>
    <w:p w:rsidR="00392D91"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color w:val="000000"/>
        </w:rPr>
        <w:t>utrudnienia bądź uniemożliwiania przeprowadzenia przez urząd kontroli w zakresie wykorzystania przyznanych środków,</w:t>
      </w:r>
    </w:p>
    <w:p w:rsidR="00392D91"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color w:val="000000"/>
        </w:rPr>
        <w:t>niedotrzymania któregokolwiek z warunków umowy,</w:t>
      </w:r>
    </w:p>
    <w:p w:rsidR="00392D91"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rPr>
        <w:t>nie udokumentuje bądź nie rozliczy w określonym w umowie terminie wydatkowania otrzymanych środków,</w:t>
      </w:r>
    </w:p>
    <w:p w:rsidR="00392D91"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rPr>
        <w:t>wydatkowania otrzymanych środków niezgodnie z przeznaczeniem,</w:t>
      </w:r>
    </w:p>
    <w:p w:rsidR="00392D91"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rPr>
        <w:t>prowadzenia działalności przez okres krótszy niż 12 miesięcy</w:t>
      </w:r>
      <w:r w:rsidRPr="00726E14">
        <w:rPr>
          <w:rFonts w:ascii="Bookman Old Style" w:hAnsi="Bookman Old Style"/>
          <w:color w:val="000000"/>
        </w:rPr>
        <w:t>,</w:t>
      </w:r>
    </w:p>
    <w:p w:rsidR="00392D91" w:rsidRPr="00726E14"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rPr>
        <w:t xml:space="preserve">podjęcia zatrudnienia w okresie pierwszych 12 miesięcy prowadzenia działalności gospodarczej </w:t>
      </w:r>
      <w:r w:rsidR="00716D82">
        <w:rPr>
          <w:rFonts w:ascii="Bookman Old Style" w:hAnsi="Bookman Old Style"/>
        </w:rPr>
        <w:br/>
      </w:r>
      <w:r w:rsidRPr="00726E14">
        <w:rPr>
          <w:rFonts w:ascii="Bookman Old Style" w:hAnsi="Bookman Old Style"/>
        </w:rPr>
        <w:t xml:space="preserve">z wyłączeniem sytuacji, w której bezrobotny, absolwent CIS, absolwent KIS lub opiekun w okresie </w:t>
      </w:r>
      <w:r w:rsidRPr="00726E14">
        <w:rPr>
          <w:rFonts w:ascii="Bookman Old Style" w:hAnsi="Bookman Old Style"/>
        </w:rPr>
        <w:lastRenderedPageBreak/>
        <w:t>obowiązywania stanu zagrożenia epidemicznego albo stanu epidemii, ogłoszonego z powodu COVID-19, oraz w okresie 30 dni po ich odwołaniu podjął zatrudnienie lub zawiesił wykonywanie działalności gospodarczej na okres dłuższy niż 6 miesięcy</w:t>
      </w:r>
      <w:r>
        <w:rPr>
          <w:rFonts w:ascii="Bookman Old Style" w:hAnsi="Bookman Old Style"/>
        </w:rPr>
        <w:t>,</w:t>
      </w:r>
    </w:p>
    <w:p w:rsidR="00392D91" w:rsidRPr="00726E14" w:rsidRDefault="00392D91" w:rsidP="0009021D">
      <w:pPr>
        <w:widowControl w:val="0"/>
        <w:numPr>
          <w:ilvl w:val="0"/>
          <w:numId w:val="25"/>
        </w:numPr>
        <w:autoSpaceDE w:val="0"/>
        <w:autoSpaceDN w:val="0"/>
        <w:adjustRightInd w:val="0"/>
        <w:ind w:hanging="425"/>
        <w:jc w:val="both"/>
        <w:rPr>
          <w:rFonts w:ascii="Bookman Old Style" w:hAnsi="Bookman Old Style"/>
          <w:color w:val="000000"/>
        </w:rPr>
      </w:pPr>
      <w:r w:rsidRPr="00726E14">
        <w:rPr>
          <w:rFonts w:ascii="Bookman Old Style" w:hAnsi="Bookman Old Style"/>
        </w:rPr>
        <w:t>złożenia  niezgodnego z prawdą oświadczenia,</w:t>
      </w:r>
    </w:p>
    <w:p w:rsidR="00392D91" w:rsidRPr="00726E14" w:rsidRDefault="00392D91" w:rsidP="0009021D">
      <w:pPr>
        <w:widowControl w:val="0"/>
        <w:numPr>
          <w:ilvl w:val="0"/>
          <w:numId w:val="25"/>
        </w:numPr>
        <w:autoSpaceDE w:val="0"/>
        <w:autoSpaceDN w:val="0"/>
        <w:adjustRightInd w:val="0"/>
        <w:ind w:hanging="567"/>
        <w:jc w:val="both"/>
        <w:rPr>
          <w:rFonts w:ascii="Bookman Old Style" w:hAnsi="Bookman Old Style"/>
          <w:color w:val="000000"/>
        </w:rPr>
      </w:pPr>
      <w:r w:rsidRPr="00726E14">
        <w:rPr>
          <w:rFonts w:ascii="Bookman Old Style" w:hAnsi="Bookman Old Style"/>
        </w:rPr>
        <w:t>braku zwrotu na konto Urzędu Pracy równowartości odliczonego lub zwróconego, zgodnie z ustawą z dnia 11 marca 2004 r. o podatku od towarów i usług podatku naliczonego dotyczącego zakupionych towarów i usług w ramach przyznanego dofinansowania.</w:t>
      </w:r>
    </w:p>
    <w:p w:rsidR="00392D91" w:rsidRPr="00726E14" w:rsidRDefault="00392D91" w:rsidP="00392D91">
      <w:pPr>
        <w:widowControl w:val="0"/>
        <w:autoSpaceDE w:val="0"/>
        <w:autoSpaceDN w:val="0"/>
        <w:adjustRightInd w:val="0"/>
        <w:ind w:left="567"/>
        <w:jc w:val="both"/>
        <w:rPr>
          <w:rFonts w:ascii="Bookman Old Style" w:hAnsi="Bookman Old Style"/>
          <w:color w:val="000000"/>
        </w:rPr>
      </w:pPr>
    </w:p>
    <w:p w:rsidR="00392D91" w:rsidRPr="00EB58CB" w:rsidRDefault="00392D91" w:rsidP="00392D91">
      <w:pPr>
        <w:widowControl w:val="0"/>
        <w:autoSpaceDE w:val="0"/>
        <w:autoSpaceDN w:val="0"/>
        <w:adjustRightInd w:val="0"/>
        <w:jc w:val="both"/>
        <w:rPr>
          <w:rFonts w:ascii="Bookman Old Style" w:hAnsi="Bookman Old Style"/>
          <w:color w:val="000000"/>
        </w:rPr>
      </w:pPr>
      <w:r w:rsidRPr="00C31418">
        <w:rPr>
          <w:rFonts w:ascii="Bookman Old Style" w:hAnsi="Bookman Old Style"/>
          <w:color w:val="000000"/>
        </w:rPr>
        <w:t xml:space="preserve">W przypadku rozwiązania umowy bezrobotny jest zobowiązany do zwrotu przyznanych środków </w:t>
      </w:r>
      <w:r w:rsidRPr="00C31418">
        <w:rPr>
          <w:rFonts w:ascii="Bookman Old Style" w:hAnsi="Bookman Old Style"/>
        </w:rPr>
        <w:t>wraz</w:t>
      </w:r>
      <w:r w:rsidR="00716D82">
        <w:rPr>
          <w:rFonts w:ascii="Bookman Old Style" w:hAnsi="Bookman Old Style"/>
        </w:rPr>
        <w:t xml:space="preserve"> </w:t>
      </w:r>
      <w:r w:rsidR="00716D82">
        <w:rPr>
          <w:rFonts w:ascii="Bookman Old Style" w:hAnsi="Bookman Old Style"/>
        </w:rPr>
        <w:br/>
      </w:r>
      <w:r w:rsidRPr="00C31418">
        <w:rPr>
          <w:rFonts w:ascii="Bookman Old Style" w:hAnsi="Bookman Old Style"/>
        </w:rPr>
        <w:t>z odsetkami,</w:t>
      </w:r>
      <w:r w:rsidRPr="00C31418">
        <w:rPr>
          <w:rFonts w:ascii="Bookman Old Style" w:hAnsi="Bookman Old Style"/>
          <w:color w:val="000000"/>
        </w:rPr>
        <w:t xml:space="preserve"> naliczanymi od dnia uzyskania środków, w ciągu 30 dni od dnia otrzymanego wezwania do zapłaty.</w:t>
      </w:r>
    </w:p>
    <w:p w:rsidR="00392D91" w:rsidRPr="001A2618" w:rsidRDefault="00392D91" w:rsidP="00392D91">
      <w:pPr>
        <w:spacing w:line="276" w:lineRule="auto"/>
        <w:ind w:right="119"/>
        <w:jc w:val="both"/>
        <w:rPr>
          <w:rFonts w:ascii="Bookman Old Style" w:hAnsi="Bookman Old Style"/>
          <w:bCs/>
        </w:rPr>
      </w:pPr>
    </w:p>
    <w:p w:rsidR="00392D91" w:rsidRPr="001A2618" w:rsidRDefault="00392D91" w:rsidP="00392D91">
      <w:pPr>
        <w:spacing w:after="100" w:afterAutospacing="1" w:line="276" w:lineRule="auto"/>
        <w:ind w:right="119"/>
        <w:jc w:val="both"/>
        <w:rPr>
          <w:rFonts w:ascii="Bookman Old Style" w:hAnsi="Bookman Old Style"/>
          <w:b/>
          <w:u w:val="single"/>
        </w:rPr>
      </w:pPr>
      <w:r w:rsidRPr="001A2618">
        <w:rPr>
          <w:rFonts w:ascii="Bookman Old Style" w:hAnsi="Bookman Old Style"/>
          <w:b/>
          <w:u w:val="single"/>
        </w:rPr>
        <w:t>WYMAGANE DOKUMENTY DO WNIOSKU:</w:t>
      </w:r>
    </w:p>
    <w:p w:rsidR="00392D91" w:rsidRPr="001A2618" w:rsidRDefault="00392D91" w:rsidP="0009021D">
      <w:pPr>
        <w:numPr>
          <w:ilvl w:val="0"/>
          <w:numId w:val="6"/>
        </w:numPr>
        <w:spacing w:line="276" w:lineRule="auto"/>
        <w:jc w:val="both"/>
        <w:rPr>
          <w:rFonts w:ascii="Bookman Old Style" w:hAnsi="Bookman Old Style"/>
          <w:b/>
        </w:rPr>
      </w:pPr>
      <w:r w:rsidRPr="001A2618">
        <w:rPr>
          <w:rFonts w:ascii="Bookman Old Style" w:hAnsi="Bookman Old Style"/>
        </w:rPr>
        <w:t>formularz informacji przedstawianych przy ubieganiu się o pomoc de minimis (załącznik nr 1 do wniosku),</w:t>
      </w:r>
    </w:p>
    <w:p w:rsidR="00392D91" w:rsidRPr="001A2618" w:rsidRDefault="00392D91" w:rsidP="0009021D">
      <w:pPr>
        <w:numPr>
          <w:ilvl w:val="0"/>
          <w:numId w:val="6"/>
        </w:numPr>
        <w:spacing w:line="276" w:lineRule="auto"/>
        <w:jc w:val="both"/>
        <w:rPr>
          <w:rFonts w:ascii="Bookman Old Style" w:hAnsi="Bookman Old Style"/>
          <w:b/>
        </w:rPr>
      </w:pPr>
      <w:r>
        <w:rPr>
          <w:rFonts w:ascii="Bookman Old Style" w:hAnsi="Bookman Old Style"/>
        </w:rPr>
        <w:t>dokumenty potwierdzające posiadane kwalifikacje, doświadczenie i umiejętności związane</w:t>
      </w:r>
      <w:r w:rsidR="008973AD">
        <w:rPr>
          <w:rFonts w:ascii="Bookman Old Style" w:hAnsi="Bookman Old Style"/>
        </w:rPr>
        <w:t xml:space="preserve"> </w:t>
      </w:r>
      <w:r w:rsidR="00D90156">
        <w:rPr>
          <w:rFonts w:ascii="Bookman Old Style" w:hAnsi="Bookman Old Style"/>
        </w:rPr>
        <w:br/>
        <w:t xml:space="preserve">z </w:t>
      </w:r>
      <w:r>
        <w:rPr>
          <w:rFonts w:ascii="Bookman Old Style" w:hAnsi="Bookman Old Style"/>
        </w:rPr>
        <w:t>planowaną działalnością gospodarczą</w:t>
      </w:r>
      <w:r w:rsidRPr="001A2618">
        <w:rPr>
          <w:rFonts w:ascii="Bookman Old Style" w:hAnsi="Bookman Old Style"/>
        </w:rPr>
        <w:t xml:space="preserve"> (świadectwa ukończenia szkół, świadectwa pracy, dokumenty potwierdzające ukończenie kursów, szkoleń, </w:t>
      </w:r>
      <w:r>
        <w:rPr>
          <w:rFonts w:ascii="Bookman Old Style" w:hAnsi="Bookman Old Style"/>
        </w:rPr>
        <w:t xml:space="preserve">portfolio, </w:t>
      </w:r>
      <w:r w:rsidRPr="001A2618">
        <w:rPr>
          <w:rFonts w:ascii="Bookman Old Style" w:hAnsi="Bookman Old Style"/>
        </w:rPr>
        <w:t>itp.),</w:t>
      </w:r>
    </w:p>
    <w:p w:rsidR="00392D91" w:rsidRPr="001A2618" w:rsidRDefault="00392D91" w:rsidP="0009021D">
      <w:pPr>
        <w:numPr>
          <w:ilvl w:val="0"/>
          <w:numId w:val="6"/>
        </w:numPr>
        <w:spacing w:line="276" w:lineRule="auto"/>
        <w:jc w:val="both"/>
        <w:rPr>
          <w:rFonts w:ascii="Bookman Old Style" w:hAnsi="Bookman Old Style"/>
          <w:b/>
        </w:rPr>
      </w:pPr>
      <w:r w:rsidRPr="001A2618">
        <w:rPr>
          <w:rFonts w:ascii="Bookman Old Style" w:hAnsi="Bookman Old Style"/>
        </w:rPr>
        <w:t xml:space="preserve">dokument potwierdzający </w:t>
      </w:r>
      <w:r>
        <w:rPr>
          <w:rFonts w:ascii="Bookman Old Style" w:hAnsi="Bookman Old Style"/>
        </w:rPr>
        <w:t>prawo do lokalu</w:t>
      </w:r>
      <w:r w:rsidRPr="001A2618">
        <w:rPr>
          <w:rFonts w:ascii="Bookman Old Style" w:hAnsi="Bookman Old Style"/>
        </w:rPr>
        <w:t>, w którym prowadzona będzie działalność (akt notarialny, umowa najmu, dzierżawy, użyczenia, odpis z księgi wieczystej),</w:t>
      </w:r>
    </w:p>
    <w:p w:rsidR="00392D91" w:rsidRPr="001A2618" w:rsidRDefault="00392D91" w:rsidP="0009021D">
      <w:pPr>
        <w:numPr>
          <w:ilvl w:val="0"/>
          <w:numId w:val="6"/>
        </w:numPr>
        <w:spacing w:line="276" w:lineRule="auto"/>
        <w:jc w:val="both"/>
        <w:rPr>
          <w:rFonts w:ascii="Bookman Old Style" w:hAnsi="Bookman Old Style"/>
          <w:b/>
        </w:rPr>
      </w:pPr>
      <w:r w:rsidRPr="001A2618">
        <w:rPr>
          <w:rFonts w:ascii="Bookman Old Style" w:hAnsi="Bookman Old Style"/>
        </w:rPr>
        <w:t>kserokopia dokumentu potwierdzającego miejsce zamieszkania/zameldowania (meldunek na pobyt stały lub tymczasowy) wydany przez właściwy organ meldunkowy,</w:t>
      </w:r>
    </w:p>
    <w:p w:rsidR="00392D91" w:rsidRPr="001A2618" w:rsidRDefault="00392D91" w:rsidP="0009021D">
      <w:pPr>
        <w:numPr>
          <w:ilvl w:val="0"/>
          <w:numId w:val="6"/>
        </w:numPr>
        <w:spacing w:line="276" w:lineRule="auto"/>
        <w:jc w:val="both"/>
        <w:rPr>
          <w:rFonts w:ascii="Bookman Old Style" w:hAnsi="Bookman Old Style"/>
          <w:b/>
        </w:rPr>
      </w:pPr>
      <w:r w:rsidRPr="001A2618">
        <w:rPr>
          <w:rFonts w:ascii="Bookman Old Style" w:hAnsi="Bookman Old Style"/>
        </w:rPr>
        <w:t>pozwolenia, licencje (np. opinia SANEPID-u, decyzja środowiskowa</w:t>
      </w:r>
      <w:r>
        <w:rPr>
          <w:rFonts w:ascii="Bookman Old Style" w:hAnsi="Bookman Old Style"/>
        </w:rPr>
        <w:t>, w przypadku zakupu środka transportu - prawo jazdy</w:t>
      </w:r>
      <w:r w:rsidRPr="001A2618">
        <w:rPr>
          <w:rFonts w:ascii="Bookman Old Style" w:hAnsi="Bookman Old Style"/>
        </w:rPr>
        <w:t xml:space="preserve"> itp.),</w:t>
      </w:r>
    </w:p>
    <w:p w:rsidR="00392D91" w:rsidRPr="001A2618" w:rsidRDefault="00392D91" w:rsidP="0009021D">
      <w:pPr>
        <w:numPr>
          <w:ilvl w:val="0"/>
          <w:numId w:val="6"/>
        </w:numPr>
        <w:spacing w:line="276" w:lineRule="auto"/>
        <w:jc w:val="both"/>
        <w:rPr>
          <w:rFonts w:ascii="Bookman Old Style" w:hAnsi="Bookman Old Style"/>
          <w:b/>
        </w:rPr>
      </w:pPr>
      <w:r w:rsidRPr="001A2618">
        <w:rPr>
          <w:rFonts w:ascii="Bookman Old Style" w:hAnsi="Bookman Old Style"/>
        </w:rPr>
        <w:t>dokument potwierdzający posiadanie rachunku bankowego</w:t>
      </w:r>
      <w:r>
        <w:rPr>
          <w:rFonts w:ascii="Bookman Old Style" w:hAnsi="Bookman Old Style"/>
        </w:rPr>
        <w:t xml:space="preserve"> (konto indywidualne)</w:t>
      </w:r>
      <w:r w:rsidRPr="001A2618">
        <w:rPr>
          <w:rFonts w:ascii="Bookman Old Style" w:hAnsi="Bookman Old Style"/>
        </w:rPr>
        <w:t>,</w:t>
      </w:r>
    </w:p>
    <w:p w:rsidR="00392D91" w:rsidRPr="000134FD" w:rsidRDefault="00392D91" w:rsidP="0009021D">
      <w:pPr>
        <w:numPr>
          <w:ilvl w:val="0"/>
          <w:numId w:val="6"/>
        </w:numPr>
        <w:spacing w:line="276" w:lineRule="auto"/>
        <w:jc w:val="both"/>
        <w:rPr>
          <w:rFonts w:ascii="Bookman Old Style" w:hAnsi="Bookman Old Style"/>
          <w:b/>
        </w:rPr>
      </w:pPr>
      <w:r w:rsidRPr="001A2618">
        <w:rPr>
          <w:rFonts w:ascii="Bookman Old Style" w:hAnsi="Bookman Old Style"/>
        </w:rPr>
        <w:t xml:space="preserve">zaświadczenie o otrzymanej pomocy de minimis – </w:t>
      </w:r>
      <w:r w:rsidRPr="001A2618">
        <w:rPr>
          <w:rFonts w:ascii="Bookman Old Style" w:hAnsi="Bookman Old Style"/>
          <w:i/>
        </w:rPr>
        <w:t>jeśli dotyczy</w:t>
      </w:r>
      <w:r>
        <w:rPr>
          <w:rFonts w:ascii="Bookman Old Style" w:hAnsi="Bookman Old Style"/>
          <w:i/>
        </w:rPr>
        <w:t>,</w:t>
      </w:r>
    </w:p>
    <w:p w:rsidR="00392D91" w:rsidRPr="00C6557D" w:rsidRDefault="00392D91" w:rsidP="0009021D">
      <w:pPr>
        <w:numPr>
          <w:ilvl w:val="0"/>
          <w:numId w:val="6"/>
        </w:numPr>
        <w:spacing w:line="276" w:lineRule="auto"/>
        <w:jc w:val="both"/>
        <w:rPr>
          <w:rFonts w:ascii="Bookman Old Style" w:hAnsi="Bookman Old Style"/>
          <w:b/>
        </w:rPr>
      </w:pPr>
      <w:r>
        <w:rPr>
          <w:rFonts w:ascii="Bookman Old Style" w:hAnsi="Bookman Old Style"/>
        </w:rPr>
        <w:t>umowy przedwstępne, listy intencyjne, deklaracje współpracy,</w:t>
      </w:r>
    </w:p>
    <w:p w:rsidR="00392D91" w:rsidRDefault="00392D91" w:rsidP="00BB2EC9">
      <w:pPr>
        <w:spacing w:line="276" w:lineRule="auto"/>
        <w:jc w:val="both"/>
        <w:rPr>
          <w:rFonts w:ascii="Bookman Old Style" w:hAnsi="Bookman Old Style"/>
        </w:rPr>
      </w:pPr>
      <w:r w:rsidRPr="001A2618">
        <w:rPr>
          <w:rFonts w:ascii="Bookman Old Style" w:hAnsi="Bookman Old Style"/>
        </w:rPr>
        <w:t>Regulamin przyznawania środków dostępny na stronie internetowej Urzęd</w:t>
      </w:r>
      <w:r>
        <w:rPr>
          <w:rFonts w:ascii="Bookman Old Style" w:hAnsi="Bookman Old Style"/>
        </w:rPr>
        <w:t>u</w:t>
      </w:r>
      <w:r w:rsidRPr="001A2618">
        <w:rPr>
          <w:rFonts w:ascii="Bookman Old Style" w:hAnsi="Bookman Old Style"/>
        </w:rPr>
        <w:t xml:space="preserve"> </w:t>
      </w:r>
      <w:hyperlink r:id="rId8" w:history="1">
        <w:r w:rsidRPr="001A2618">
          <w:rPr>
            <w:rFonts w:ascii="Bookman Old Style" w:hAnsi="Bookman Old Style"/>
            <w:color w:val="0563C1"/>
            <w:u w:val="single"/>
          </w:rPr>
          <w:t>pisz.praca.gov.pl</w:t>
        </w:r>
      </w:hyperlink>
      <w:r w:rsidRPr="001A2618">
        <w:rPr>
          <w:rFonts w:ascii="Bookman Old Style" w:hAnsi="Bookman Old Style"/>
        </w:rPr>
        <w:t xml:space="preserve"> w  zakładce pliki do pobrania lub w siedzibie Urzędu  - tablica ogłoszeń.</w:t>
      </w:r>
    </w:p>
    <w:p w:rsidR="00392D91" w:rsidRDefault="00392D91" w:rsidP="00BB2EC9">
      <w:pPr>
        <w:spacing w:line="276" w:lineRule="auto"/>
        <w:rPr>
          <w:rFonts w:ascii="Bookman Old Style" w:hAnsi="Bookman Old Style"/>
          <w:b/>
          <w:bCs/>
          <w:snapToGrid w:val="0"/>
          <w:u w:val="single"/>
        </w:rPr>
      </w:pPr>
    </w:p>
    <w:p w:rsidR="00392D91" w:rsidRPr="001A2618" w:rsidRDefault="00392D91" w:rsidP="00392D91">
      <w:pPr>
        <w:ind w:right="119"/>
        <w:rPr>
          <w:rFonts w:ascii="Bookman Old Style" w:hAnsi="Bookman Old Style"/>
        </w:rPr>
      </w:pPr>
    </w:p>
    <w:p w:rsidR="00392D91" w:rsidRPr="001A2618" w:rsidRDefault="00392D91" w:rsidP="00392D91">
      <w:pPr>
        <w:ind w:right="119"/>
        <w:rPr>
          <w:rFonts w:ascii="Bookman Old Style" w:hAnsi="Bookman Old Style"/>
        </w:rPr>
      </w:pPr>
    </w:p>
    <w:p w:rsidR="00392D91" w:rsidRPr="001A2618" w:rsidRDefault="00392D91" w:rsidP="00392D91">
      <w:pPr>
        <w:ind w:right="119"/>
        <w:rPr>
          <w:rFonts w:ascii="Bookman Old Style" w:hAnsi="Bookman Old Style"/>
        </w:rPr>
      </w:pPr>
      <w:r w:rsidRPr="001A2618">
        <w:rPr>
          <w:rFonts w:ascii="Bookman Old Style" w:hAnsi="Bookman Old Style"/>
        </w:rPr>
        <w:t>Zapoznałem/</w:t>
      </w:r>
      <w:proofErr w:type="spellStart"/>
      <w:r w:rsidRPr="001A2618">
        <w:rPr>
          <w:rFonts w:ascii="Bookman Old Style" w:hAnsi="Bookman Old Style"/>
        </w:rPr>
        <w:t>am</w:t>
      </w:r>
      <w:proofErr w:type="spellEnd"/>
      <w:r w:rsidRPr="001A2618">
        <w:rPr>
          <w:rFonts w:ascii="Bookman Old Style" w:hAnsi="Bookman Old Style"/>
        </w:rPr>
        <w:t xml:space="preserve"> się z wyżej wymieniona treścią.</w:t>
      </w:r>
    </w:p>
    <w:p w:rsidR="00392D91" w:rsidRDefault="00392D91" w:rsidP="00392D91">
      <w:pPr>
        <w:ind w:right="119"/>
        <w:rPr>
          <w:sz w:val="22"/>
          <w:szCs w:val="22"/>
        </w:rPr>
      </w:pPr>
    </w:p>
    <w:p w:rsidR="00392D91" w:rsidRPr="00164CE3" w:rsidRDefault="00392D91" w:rsidP="00392D91">
      <w:pPr>
        <w:ind w:right="119"/>
        <w:jc w:val="both"/>
        <w:rPr>
          <w:rFonts w:ascii="Bookman Old Style" w:hAnsi="Bookman Old Style"/>
          <w:sz w:val="22"/>
          <w:szCs w:val="22"/>
        </w:rPr>
      </w:pPr>
      <w:r w:rsidRPr="00164CE3">
        <w:rPr>
          <w:rFonts w:ascii="Bookman Old Style" w:hAnsi="Bookman Old Style"/>
          <w:sz w:val="22"/>
          <w:szCs w:val="22"/>
        </w:rPr>
        <w:t>Wyrażam zgodę/ nie wyrażam zgody na przekazywanie korespondencji na adres mailowy wskazany we wniosku.</w:t>
      </w:r>
    </w:p>
    <w:p w:rsidR="00392D91" w:rsidRPr="002F054C" w:rsidRDefault="00392D91" w:rsidP="00392D91">
      <w:pPr>
        <w:ind w:right="119"/>
        <w:rPr>
          <w:sz w:val="22"/>
          <w:szCs w:val="22"/>
        </w:rPr>
      </w:pPr>
    </w:p>
    <w:p w:rsidR="00392D91" w:rsidRPr="001A2618" w:rsidRDefault="00392D91" w:rsidP="00392D91">
      <w:pPr>
        <w:ind w:right="119"/>
        <w:rPr>
          <w:rFonts w:ascii="Bookman Old Style" w:hAnsi="Bookman Old Style"/>
        </w:rPr>
      </w:pPr>
    </w:p>
    <w:p w:rsidR="00392D91" w:rsidRPr="001A2618" w:rsidRDefault="00392D91" w:rsidP="00392D91">
      <w:pPr>
        <w:ind w:right="119"/>
        <w:rPr>
          <w:rFonts w:ascii="Bookman Old Style" w:hAnsi="Bookman Old Style"/>
        </w:rPr>
      </w:pPr>
    </w:p>
    <w:p w:rsidR="00392D91" w:rsidRPr="001A2618" w:rsidRDefault="00392D91" w:rsidP="00392D91">
      <w:pPr>
        <w:jc w:val="right"/>
        <w:rPr>
          <w:rFonts w:ascii="Bookman Old Style" w:hAnsi="Bookman Old Style"/>
        </w:rPr>
      </w:pPr>
      <w:r w:rsidRPr="001A2618">
        <w:rPr>
          <w:rFonts w:ascii="Bookman Old Style" w:hAnsi="Bookman Old Style"/>
        </w:rPr>
        <w:t>__________________________________________</w:t>
      </w:r>
    </w:p>
    <w:p w:rsidR="00392D91" w:rsidRPr="001A2618" w:rsidRDefault="00392D91" w:rsidP="00D90156">
      <w:pPr>
        <w:tabs>
          <w:tab w:val="left" w:pos="284"/>
          <w:tab w:val="left" w:pos="6470"/>
        </w:tabs>
        <w:suppressAutoHyphens/>
        <w:ind w:firstLine="6237"/>
        <w:jc w:val="both"/>
        <w:rPr>
          <w:rFonts w:ascii="Bookman Old Style" w:hAnsi="Bookman Old Style"/>
          <w:sz w:val="24"/>
          <w:szCs w:val="24"/>
        </w:rPr>
      </w:pPr>
      <w:r w:rsidRPr="00164CE3">
        <w:rPr>
          <w:rFonts w:ascii="Bookman Old Style" w:hAnsi="Bookman Old Style"/>
        </w:rPr>
        <w:t>(data i czytelny podpis wnioskodawcy)</w:t>
      </w:r>
    </w:p>
    <w:sectPr w:rsidR="00392D91" w:rsidRPr="001A2618" w:rsidSect="005F355B">
      <w:headerReference w:type="default" r:id="rId9"/>
      <w:footerReference w:type="even" r:id="rId10"/>
      <w:footerReference w:type="default" r:id="rId11"/>
      <w:pgSz w:w="11906" w:h="16838"/>
      <w:pgMar w:top="284"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F2D" w:rsidRDefault="004B4F2D" w:rsidP="00392D91">
      <w:r>
        <w:separator/>
      </w:r>
    </w:p>
  </w:endnote>
  <w:endnote w:type="continuationSeparator" w:id="0">
    <w:p w:rsidR="004B4F2D" w:rsidRDefault="004B4F2D" w:rsidP="0039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64" w:rsidRDefault="009B2564">
    <w:pPr>
      <w:pStyle w:val="Style3"/>
      <w:widowControl/>
      <w:ind w:right="125"/>
      <w:jc w:val="right"/>
      <w:rPr>
        <w:rStyle w:val="FontStyle38"/>
      </w:rPr>
    </w:pPr>
    <w:r>
      <w:rPr>
        <w:rStyle w:val="FontStyle38"/>
      </w:rPr>
      <w:fldChar w:fldCharType="begin"/>
    </w:r>
    <w:r>
      <w:rPr>
        <w:rStyle w:val="FontStyle38"/>
      </w:rPr>
      <w:instrText>PAGE</w:instrText>
    </w:r>
    <w:r>
      <w:rPr>
        <w:rStyle w:val="FontStyle38"/>
      </w:rPr>
      <w:fldChar w:fldCharType="separate"/>
    </w:r>
    <w:r>
      <w:rPr>
        <w:rStyle w:val="FontStyle38"/>
        <w:noProof/>
      </w:rPr>
      <w:t>4</w:t>
    </w:r>
    <w:r>
      <w:rPr>
        <w:rStyle w:val="FontStyle3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64" w:rsidRPr="003B5B8C" w:rsidRDefault="009B2564">
    <w:pPr>
      <w:pStyle w:val="Style3"/>
      <w:widowControl/>
      <w:ind w:right="125"/>
      <w:jc w:val="right"/>
      <w:rPr>
        <w:rStyle w:val="FontStyle38"/>
        <w:b w:val="0"/>
        <w:sz w:val="18"/>
        <w:szCs w:val="18"/>
      </w:rPr>
    </w:pPr>
    <w:r w:rsidRPr="003B5B8C">
      <w:rPr>
        <w:rStyle w:val="FontStyle38"/>
        <w:b w:val="0"/>
        <w:sz w:val="18"/>
        <w:szCs w:val="18"/>
      </w:rPr>
      <w:fldChar w:fldCharType="begin"/>
    </w:r>
    <w:r w:rsidRPr="003B5B8C">
      <w:rPr>
        <w:rStyle w:val="FontStyle38"/>
        <w:b w:val="0"/>
        <w:sz w:val="18"/>
        <w:szCs w:val="18"/>
      </w:rPr>
      <w:instrText>PAGE</w:instrText>
    </w:r>
    <w:r w:rsidRPr="003B5B8C">
      <w:rPr>
        <w:rStyle w:val="FontStyle38"/>
        <w:b w:val="0"/>
        <w:sz w:val="18"/>
        <w:szCs w:val="18"/>
      </w:rPr>
      <w:fldChar w:fldCharType="separate"/>
    </w:r>
    <w:r w:rsidR="003C39D0">
      <w:rPr>
        <w:rStyle w:val="FontStyle38"/>
        <w:b w:val="0"/>
        <w:noProof/>
        <w:sz w:val="18"/>
        <w:szCs w:val="18"/>
      </w:rPr>
      <w:t>19</w:t>
    </w:r>
    <w:r w:rsidRPr="003B5B8C">
      <w:rPr>
        <w:rStyle w:val="FontStyle38"/>
        <w:b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F2D" w:rsidRDefault="004B4F2D" w:rsidP="00392D91">
      <w:r>
        <w:separator/>
      </w:r>
    </w:p>
  </w:footnote>
  <w:footnote w:type="continuationSeparator" w:id="0">
    <w:p w:rsidR="004B4F2D" w:rsidRDefault="004B4F2D" w:rsidP="00392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64" w:rsidRDefault="009B25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b/>
        <w:bCs/>
        <w:i/>
        <w:iCs/>
        <w:sz w:val="20"/>
      </w:rPr>
    </w:lvl>
  </w:abstractNum>
  <w:abstractNum w:abstractNumId="1" w15:restartNumberingAfterBreak="0">
    <w:nsid w:val="00000004"/>
    <w:multiLevelType w:val="multilevel"/>
    <w:tmpl w:val="6CC08F90"/>
    <w:name w:val="WW8Num4"/>
    <w:lvl w:ilvl="0">
      <w:start w:val="1"/>
      <w:numFmt w:val="decimal"/>
      <w:lvlText w:val="%1."/>
      <w:lvlJc w:val="left"/>
      <w:pPr>
        <w:tabs>
          <w:tab w:val="num" w:pos="360"/>
        </w:tabs>
        <w:ind w:left="340" w:hanging="340"/>
      </w:pPr>
      <w:rPr>
        <w:rFonts w:cs="Times New Roman"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1800"/>
        </w:tabs>
        <w:ind w:left="1800" w:hanging="360"/>
      </w:pPr>
      <w:rPr>
        <w:rFonts w:hint="default"/>
        <w:color w:val="000000"/>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0000005"/>
    <w:multiLevelType w:val="singleLevel"/>
    <w:tmpl w:val="FA2AC05A"/>
    <w:name w:val="WW8Num5"/>
    <w:lvl w:ilvl="0">
      <w:start w:val="1"/>
      <w:numFmt w:val="decimal"/>
      <w:lvlText w:val="%1."/>
      <w:lvlJc w:val="left"/>
      <w:pPr>
        <w:ind w:left="284" w:hanging="284"/>
      </w:pPr>
      <w:rPr>
        <w:rFonts w:ascii="Bookman Old Style" w:hAnsi="Bookman Old Style" w:cs="Times New Roman" w:hint="default"/>
        <w:b/>
        <w:color w:val="000000"/>
        <w:sz w:val="20"/>
        <w:szCs w:val="20"/>
      </w:rPr>
    </w:lvl>
  </w:abstractNum>
  <w:abstractNum w:abstractNumId="3" w15:restartNumberingAfterBreak="0">
    <w:nsid w:val="00000006"/>
    <w:multiLevelType w:val="singleLevel"/>
    <w:tmpl w:val="1CFAEE86"/>
    <w:name w:val="WW8Num6"/>
    <w:lvl w:ilvl="0">
      <w:start w:val="1"/>
      <w:numFmt w:val="decimal"/>
      <w:lvlText w:val="%1."/>
      <w:lvlJc w:val="left"/>
      <w:pPr>
        <w:tabs>
          <w:tab w:val="num" w:pos="340"/>
        </w:tabs>
        <w:ind w:left="284" w:hanging="284"/>
      </w:pPr>
      <w:rPr>
        <w:rFonts w:cs="Times New Roman" w:hint="default"/>
        <w:b/>
        <w:i w:val="0"/>
      </w:rPr>
    </w:lvl>
  </w:abstractNum>
  <w:abstractNum w:abstractNumId="4" w15:restartNumberingAfterBreak="0">
    <w:nsid w:val="00000008"/>
    <w:multiLevelType w:val="singleLevel"/>
    <w:tmpl w:val="5450F26E"/>
    <w:name w:val="WW8Num8"/>
    <w:lvl w:ilvl="0">
      <w:start w:val="1"/>
      <w:numFmt w:val="decimal"/>
      <w:lvlText w:val="%1."/>
      <w:lvlJc w:val="left"/>
      <w:pPr>
        <w:ind w:left="284" w:hanging="284"/>
      </w:pPr>
      <w:rPr>
        <w:rFonts w:cs="Times New Roman" w:hint="default"/>
        <w:b/>
        <w:bCs/>
        <w:color w:val="000000"/>
      </w:rPr>
    </w:lvl>
  </w:abstractNum>
  <w:abstractNum w:abstractNumId="5" w15:restartNumberingAfterBreak="0">
    <w:nsid w:val="00000009"/>
    <w:multiLevelType w:val="singleLevel"/>
    <w:tmpl w:val="CC4650B2"/>
    <w:name w:val="WW8Num9"/>
    <w:lvl w:ilvl="0">
      <w:start w:val="1"/>
      <w:numFmt w:val="decimal"/>
      <w:suff w:val="space"/>
      <w:lvlText w:val="%1."/>
      <w:lvlJc w:val="left"/>
      <w:pPr>
        <w:ind w:left="284" w:hanging="284"/>
      </w:pPr>
      <w:rPr>
        <w:rFonts w:ascii="Bookman Old Style" w:eastAsia="Times New Roman" w:hAnsi="Bookman Old Style" w:cs="Times New Roman" w:hint="default"/>
        <w:b/>
        <w:bCs/>
        <w:sz w:val="20"/>
        <w:szCs w:val="20"/>
      </w:rPr>
    </w:lvl>
  </w:abstractNum>
  <w:abstractNum w:abstractNumId="6" w15:restartNumberingAfterBreak="0">
    <w:nsid w:val="0000000A"/>
    <w:multiLevelType w:val="multilevel"/>
    <w:tmpl w:val="04E87E04"/>
    <w:name w:val="WW8Num10"/>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B"/>
    <w:multiLevelType w:val="singleLevel"/>
    <w:tmpl w:val="4A145AB8"/>
    <w:name w:val="WW8Num11"/>
    <w:lvl w:ilvl="0">
      <w:start w:val="1"/>
      <w:numFmt w:val="decimal"/>
      <w:lvlText w:val="%1."/>
      <w:lvlJc w:val="left"/>
      <w:pPr>
        <w:tabs>
          <w:tab w:val="num" w:pos="284"/>
        </w:tabs>
        <w:ind w:left="284" w:hanging="284"/>
      </w:pPr>
      <w:rPr>
        <w:rFonts w:ascii="Bookman Old Style" w:eastAsia="Times New Roman" w:hAnsi="Bookman Old Style" w:cs="Times New Roman" w:hint="default"/>
        <w:b/>
        <w:bCs w:val="0"/>
        <w:i w:val="0"/>
        <w:iCs w:val="0"/>
        <w:color w:val="000000"/>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786" w:hanging="360"/>
      </w:pPr>
      <w:rPr>
        <w:rFonts w:ascii="Times New Roman" w:hAnsi="Times New Roman" w:cs="Times New Roman"/>
        <w:b/>
        <w:bCs/>
        <w:sz w:val="20"/>
        <w:szCs w:val="20"/>
      </w:rPr>
    </w:lvl>
  </w:abstractNum>
  <w:abstractNum w:abstractNumId="10" w15:restartNumberingAfterBreak="0">
    <w:nsid w:val="0000000E"/>
    <w:multiLevelType w:val="singleLevel"/>
    <w:tmpl w:val="C6EE4112"/>
    <w:name w:val="WW8Num14"/>
    <w:lvl w:ilvl="0">
      <w:start w:val="1"/>
      <w:numFmt w:val="decimal"/>
      <w:lvlText w:val="%1."/>
      <w:lvlJc w:val="left"/>
      <w:pPr>
        <w:tabs>
          <w:tab w:val="num" w:pos="284"/>
        </w:tabs>
        <w:ind w:left="284" w:hanging="284"/>
      </w:pPr>
      <w:rPr>
        <w:rFonts w:ascii="Bookman Old Style" w:hAnsi="Bookman Old Style" w:cs="Times New Roman" w:hint="default"/>
        <w:b/>
        <w:bCs/>
        <w:color w:val="000000"/>
        <w:sz w:val="20"/>
        <w:szCs w:val="20"/>
      </w:r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927" w:hanging="360"/>
      </w:pPr>
      <w:rPr>
        <w:rFonts w:ascii="Times New Roman" w:hAnsi="Times New Roman" w:cs="Times New Roman"/>
        <w:sz w:val="20"/>
      </w:r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1080" w:hanging="360"/>
      </w:pPr>
      <w:rPr>
        <w:rFonts w:cs="Times New Roman"/>
      </w:r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526E772"/>
    <w:name w:val="WW8Num19"/>
    <w:lvl w:ilvl="0">
      <w:start w:val="1"/>
      <w:numFmt w:val="decimal"/>
      <w:lvlText w:val="%1)"/>
      <w:lvlJc w:val="left"/>
      <w:pPr>
        <w:tabs>
          <w:tab w:val="num" w:pos="340"/>
        </w:tabs>
        <w:ind w:left="0" w:firstLine="0"/>
      </w:pPr>
      <w:rPr>
        <w:rFonts w:ascii="Bookman Old Style" w:eastAsia="Times New Roman" w:hAnsi="Bookman Old Style" w:cs="Times New Roman" w:hint="default"/>
        <w:b w:val="0"/>
        <w:bCs w:val="0"/>
        <w:i w:val="0"/>
        <w:iCs w:val="0"/>
        <w:color w:val="000000"/>
        <w:sz w:val="20"/>
        <w:szCs w:val="20"/>
        <w:lang w:eastAsia="en-US"/>
      </w:rPr>
    </w:lvl>
  </w:abstractNum>
  <w:abstractNum w:abstractNumId="15" w15:restartNumberingAfterBreak="0">
    <w:nsid w:val="00000014"/>
    <w:multiLevelType w:val="singleLevel"/>
    <w:tmpl w:val="E4B8E8AA"/>
    <w:name w:val="WW8Num20"/>
    <w:lvl w:ilvl="0">
      <w:start w:val="1"/>
      <w:numFmt w:val="decimal"/>
      <w:lvlText w:val="%1."/>
      <w:lvlJc w:val="left"/>
      <w:pPr>
        <w:ind w:left="284" w:hanging="284"/>
      </w:pPr>
      <w:rPr>
        <w:rFonts w:ascii="Bookman Old Style" w:hAnsi="Bookman Old Style" w:cs="Times New Roman" w:hint="default"/>
        <w:b/>
        <w:sz w:val="20"/>
      </w:rPr>
    </w:lvl>
  </w:abstractNum>
  <w:abstractNum w:abstractNumId="16" w15:restartNumberingAfterBreak="0">
    <w:nsid w:val="00000015"/>
    <w:multiLevelType w:val="singleLevel"/>
    <w:tmpl w:val="00000015"/>
    <w:name w:val="WW8Num21"/>
    <w:lvl w:ilvl="0">
      <w:start w:val="1"/>
      <w:numFmt w:val="lowerLetter"/>
      <w:lvlText w:val="%1)"/>
      <w:lvlJc w:val="left"/>
      <w:pPr>
        <w:tabs>
          <w:tab w:val="num" w:pos="0"/>
        </w:tabs>
        <w:ind w:left="1070" w:hanging="360"/>
      </w:pPr>
      <w:rPr>
        <w:rFonts w:cs="Times New Roman"/>
      </w:rPr>
    </w:lvl>
  </w:abstractNum>
  <w:abstractNum w:abstractNumId="17" w15:restartNumberingAfterBreak="0">
    <w:nsid w:val="00000016"/>
    <w:multiLevelType w:val="singleLevel"/>
    <w:tmpl w:val="769240FA"/>
    <w:name w:val="WW8Num22"/>
    <w:lvl w:ilvl="0">
      <w:start w:val="1"/>
      <w:numFmt w:val="decimal"/>
      <w:lvlText w:val="%1."/>
      <w:lvlJc w:val="left"/>
      <w:pPr>
        <w:tabs>
          <w:tab w:val="num" w:pos="0"/>
        </w:tabs>
        <w:ind w:left="720" w:hanging="360"/>
      </w:pPr>
      <w:rPr>
        <w:rFonts w:ascii="Bookman Old Style" w:hAnsi="Bookman Old Style" w:cs="Times New Roman" w:hint="default"/>
        <w:b/>
        <w:bCs/>
      </w:rPr>
    </w:lvl>
  </w:abstractNum>
  <w:abstractNum w:abstractNumId="18" w15:restartNumberingAfterBreak="0">
    <w:nsid w:val="00000017"/>
    <w:multiLevelType w:val="singleLevel"/>
    <w:tmpl w:val="00000017"/>
    <w:name w:val="WW8Num23"/>
    <w:lvl w:ilvl="0">
      <w:start w:val="1"/>
      <w:numFmt w:val="decimal"/>
      <w:lvlText w:val="%1)"/>
      <w:lvlJc w:val="left"/>
      <w:pPr>
        <w:tabs>
          <w:tab w:val="num" w:pos="0"/>
        </w:tabs>
        <w:ind w:left="786" w:hanging="360"/>
      </w:pPr>
      <w:rPr>
        <w:rFonts w:ascii="Times New Roman" w:hAnsi="Times New Roman" w:cs="Times New Roman"/>
        <w:sz w:val="20"/>
        <w:szCs w:val="20"/>
      </w:rPr>
    </w:lvl>
  </w:abstractNum>
  <w:abstractNum w:abstractNumId="19" w15:restartNumberingAfterBreak="0">
    <w:nsid w:val="00000019"/>
    <w:multiLevelType w:val="singleLevel"/>
    <w:tmpl w:val="4FD4E72A"/>
    <w:name w:val="WW8Num25"/>
    <w:lvl w:ilvl="0">
      <w:start w:val="1"/>
      <w:numFmt w:val="decimal"/>
      <w:lvlText w:val="%1."/>
      <w:lvlJc w:val="left"/>
      <w:pPr>
        <w:ind w:left="284" w:hanging="284"/>
      </w:pPr>
      <w:rPr>
        <w:rFonts w:ascii="Bookman Old Style" w:hAnsi="Bookman Old Style" w:cs="Times New Roman" w:hint="default"/>
        <w:b/>
        <w:bCs w:val="0"/>
        <w:sz w:val="20"/>
        <w:szCs w:val="20"/>
      </w:rPr>
    </w:lvl>
  </w:abstractNum>
  <w:abstractNum w:abstractNumId="20" w15:restartNumberingAfterBreak="0">
    <w:nsid w:val="0000001A"/>
    <w:multiLevelType w:val="multilevel"/>
    <w:tmpl w:val="3CA856BA"/>
    <w:name w:val="WW8Num2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25" w:hanging="511"/>
      </w:pPr>
      <w:rPr>
        <w:rFonts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000001B"/>
    <w:multiLevelType w:val="singleLevel"/>
    <w:tmpl w:val="0000001B"/>
    <w:name w:val="WW8Num27"/>
    <w:lvl w:ilvl="0">
      <w:start w:val="1"/>
      <w:numFmt w:val="lowerLetter"/>
      <w:lvlText w:val="%1)"/>
      <w:lvlJc w:val="left"/>
      <w:pPr>
        <w:tabs>
          <w:tab w:val="num" w:pos="0"/>
        </w:tabs>
        <w:ind w:left="720" w:hanging="360"/>
      </w:pPr>
      <w:rPr>
        <w:rFonts w:ascii="Times New Roman" w:hAnsi="Times New Roman" w:cs="Times New Roman"/>
        <w:i/>
        <w:iCs/>
        <w:sz w:val="20"/>
      </w:rPr>
    </w:lvl>
  </w:abstractNum>
  <w:abstractNum w:abstractNumId="22" w15:restartNumberingAfterBreak="0">
    <w:nsid w:val="0000001C"/>
    <w:multiLevelType w:val="singleLevel"/>
    <w:tmpl w:val="0000001C"/>
    <w:name w:val="WW8Num28"/>
    <w:lvl w:ilvl="0">
      <w:start w:val="1"/>
      <w:numFmt w:val="lowerLetter"/>
      <w:lvlText w:val="%1)"/>
      <w:lvlJc w:val="left"/>
      <w:pPr>
        <w:tabs>
          <w:tab w:val="num" w:pos="0"/>
        </w:tabs>
        <w:ind w:left="786" w:hanging="360"/>
      </w:pPr>
      <w:rPr>
        <w:rFonts w:ascii="Times New Roman" w:hAnsi="Times New Roman" w:cs="Times New Roman"/>
        <w:sz w:val="20"/>
        <w:lang w:val="pl-PL"/>
      </w:rPr>
    </w:lvl>
  </w:abstractNum>
  <w:abstractNum w:abstractNumId="23" w15:restartNumberingAfterBreak="0">
    <w:nsid w:val="0000001E"/>
    <w:multiLevelType w:val="singleLevel"/>
    <w:tmpl w:val="0000001E"/>
    <w:name w:val="WW8Num30"/>
    <w:lvl w:ilvl="0">
      <w:start w:val="1"/>
      <w:numFmt w:val="decimal"/>
      <w:lvlText w:val="%1)"/>
      <w:lvlJc w:val="left"/>
      <w:pPr>
        <w:tabs>
          <w:tab w:val="num" w:pos="0"/>
        </w:tabs>
        <w:ind w:left="765" w:hanging="405"/>
      </w:pPr>
      <w:rPr>
        <w:rFonts w:ascii="Times New Roman" w:hAnsi="Times New Roman" w:cs="Times New Roman"/>
        <w:b/>
        <w:bCs/>
        <w:i/>
        <w:sz w:val="20"/>
        <w:szCs w:val="20"/>
        <w:lang w:eastAsia="ar-SA"/>
      </w:rPr>
    </w:lvl>
  </w:abstractNum>
  <w:abstractNum w:abstractNumId="24" w15:restartNumberingAfterBreak="0">
    <w:nsid w:val="00000020"/>
    <w:multiLevelType w:val="singleLevel"/>
    <w:tmpl w:val="00000020"/>
    <w:name w:val="WW8Num32"/>
    <w:lvl w:ilvl="0">
      <w:start w:val="1"/>
      <w:numFmt w:val="decimal"/>
      <w:lvlText w:val="%1)"/>
      <w:lvlJc w:val="left"/>
      <w:pPr>
        <w:tabs>
          <w:tab w:val="num" w:pos="0"/>
        </w:tabs>
        <w:ind w:left="927" w:hanging="360"/>
      </w:pPr>
      <w:rPr>
        <w:rFonts w:cs="Times New Roman"/>
      </w:rPr>
    </w:lvl>
  </w:abstractNum>
  <w:abstractNum w:abstractNumId="25" w15:restartNumberingAfterBreak="0">
    <w:nsid w:val="059F599A"/>
    <w:multiLevelType w:val="hybridMultilevel"/>
    <w:tmpl w:val="6204B7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B863C87"/>
    <w:multiLevelType w:val="hybridMultilevel"/>
    <w:tmpl w:val="91668B2C"/>
    <w:lvl w:ilvl="0" w:tplc="D21650C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13769D"/>
    <w:multiLevelType w:val="hybridMultilevel"/>
    <w:tmpl w:val="63729E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45E7C81"/>
    <w:multiLevelType w:val="hybridMultilevel"/>
    <w:tmpl w:val="495EE7AC"/>
    <w:lvl w:ilvl="0" w:tplc="EA98528E">
      <w:start w:val="8"/>
      <w:numFmt w:val="bullet"/>
      <w:lvlText w:val="□"/>
      <w:lvlJc w:val="left"/>
      <w:pPr>
        <w:ind w:left="1361" w:hanging="360"/>
      </w:pPr>
      <w:rPr>
        <w:rFonts w:ascii="Courier New" w:hAnsi="Courier New"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29" w15:restartNumberingAfterBreak="0">
    <w:nsid w:val="1A195C6B"/>
    <w:multiLevelType w:val="hybridMultilevel"/>
    <w:tmpl w:val="9ACE60DE"/>
    <w:lvl w:ilvl="0" w:tplc="97A08360">
      <w:start w:val="1"/>
      <w:numFmt w:val="decimal"/>
      <w:lvlText w:val="%1."/>
      <w:lvlJc w:val="left"/>
      <w:pPr>
        <w:tabs>
          <w:tab w:val="num" w:pos="360"/>
        </w:tabs>
        <w:ind w:left="0" w:firstLine="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0" w15:restartNumberingAfterBreak="0">
    <w:nsid w:val="1A9E4AC6"/>
    <w:multiLevelType w:val="multilevel"/>
    <w:tmpl w:val="579C62AE"/>
    <w:lvl w:ilvl="0">
      <w:start w:val="1"/>
      <w:numFmt w:val="decimal"/>
      <w:lvlText w:val="%1."/>
      <w:lvlJc w:val="left"/>
      <w:pPr>
        <w:tabs>
          <w:tab w:val="num" w:pos="360"/>
        </w:tabs>
        <w:ind w:left="340" w:hanging="340"/>
      </w:pPr>
      <w:rPr>
        <w:rFonts w:ascii="Times New Roman" w:eastAsia="Times New Roman" w:hAnsi="Times New Roman" w:cs="Times New Roman"/>
      </w:rPr>
    </w:lvl>
    <w:lvl w:ilvl="1">
      <w:start w:val="9"/>
      <w:numFmt w:val="decimal"/>
      <w:lvlText w:val="%2."/>
      <w:lvlJc w:val="left"/>
      <w:pPr>
        <w:tabs>
          <w:tab w:val="num" w:pos="360"/>
        </w:tabs>
        <w:ind w:left="340" w:hanging="340"/>
      </w:pPr>
      <w:rPr>
        <w:rFonts w:hint="default"/>
      </w:rPr>
    </w:lvl>
    <w:lvl w:ilvl="2">
      <w:start w:val="4"/>
      <w:numFmt w:val="upperRoman"/>
      <w:lvlText w:val="%3."/>
      <w:lvlJc w:val="left"/>
      <w:pPr>
        <w:tabs>
          <w:tab w:val="num" w:pos="720"/>
        </w:tabs>
        <w:ind w:left="340" w:hanging="340"/>
      </w:pPr>
      <w:rPr>
        <w:rFonts w:hint="default"/>
        <w:u w:val="none"/>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1032AAD"/>
    <w:multiLevelType w:val="multilevel"/>
    <w:tmpl w:val="6734C206"/>
    <w:lvl w:ilvl="0">
      <w:start w:val="3"/>
      <w:numFmt w:val="decimal"/>
      <w:lvlText w:val="%1."/>
      <w:lvlJc w:val="left"/>
      <w:pPr>
        <w:tabs>
          <w:tab w:val="num" w:pos="820"/>
        </w:tabs>
        <w:ind w:left="567" w:hanging="467"/>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32" w15:restartNumberingAfterBreak="0">
    <w:nsid w:val="22332871"/>
    <w:multiLevelType w:val="hybridMultilevel"/>
    <w:tmpl w:val="5558618E"/>
    <w:lvl w:ilvl="0" w:tplc="F5BCF472">
      <w:start w:val="1"/>
      <w:numFmt w:val="decimal"/>
      <w:lvlText w:val="%1)"/>
      <w:lvlJc w:val="left"/>
      <w:pPr>
        <w:tabs>
          <w:tab w:val="num" w:pos="786"/>
        </w:tabs>
        <w:ind w:left="786" w:hanging="360"/>
      </w:pPr>
      <w:rPr>
        <w:rFonts w:hint="default"/>
        <w:color w:val="000000"/>
        <w:spacing w:val="-2"/>
        <w:u w:val="no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24B566C1"/>
    <w:multiLevelType w:val="hybridMultilevel"/>
    <w:tmpl w:val="87646A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E81360"/>
    <w:multiLevelType w:val="multilevel"/>
    <w:tmpl w:val="82ECFE04"/>
    <w:name w:val="WW8Num43"/>
    <w:lvl w:ilvl="0">
      <w:start w:val="2"/>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1800"/>
        </w:tabs>
        <w:ind w:left="1800" w:hanging="360"/>
      </w:pPr>
      <w:rPr>
        <w:rFonts w:hint="default"/>
        <w:color w:val="000000"/>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35AE188F"/>
    <w:multiLevelType w:val="hybridMultilevel"/>
    <w:tmpl w:val="B5AC16B2"/>
    <w:lvl w:ilvl="0" w:tplc="EA98528E">
      <w:start w:val="8"/>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513F60"/>
    <w:multiLevelType w:val="hybridMultilevel"/>
    <w:tmpl w:val="D216565A"/>
    <w:lvl w:ilvl="0" w:tplc="9E0802E8">
      <w:start w:val="1"/>
      <w:numFmt w:val="upperRoman"/>
      <w:pStyle w:val="Nagwek6"/>
      <w:lvlText w:val="%1."/>
      <w:lvlJc w:val="left"/>
      <w:pPr>
        <w:tabs>
          <w:tab w:val="num" w:pos="0"/>
        </w:tabs>
        <w:ind w:left="284" w:hanging="284"/>
      </w:pPr>
      <w:rPr>
        <w:rFonts w:hint="default"/>
        <w:sz w:val="24"/>
        <w:szCs w:val="24"/>
      </w:rPr>
    </w:lvl>
    <w:lvl w:ilvl="1" w:tplc="150CBEF0">
      <w:start w:val="1"/>
      <w:numFmt w:val="decimal"/>
      <w:lvlText w:val="%2."/>
      <w:lvlJc w:val="left"/>
      <w:pPr>
        <w:tabs>
          <w:tab w:val="num" w:pos="1440"/>
        </w:tabs>
        <w:ind w:left="1080" w:firstLine="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7B0E8A"/>
    <w:multiLevelType w:val="multilevel"/>
    <w:tmpl w:val="48484158"/>
    <w:lvl w:ilvl="0">
      <w:start w:val="1"/>
      <w:numFmt w:val="decimal"/>
      <w:lvlText w:val="%1)"/>
      <w:lvlJc w:val="left"/>
      <w:pPr>
        <w:ind w:left="340" w:hanging="34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9424EF3"/>
    <w:multiLevelType w:val="hybridMultilevel"/>
    <w:tmpl w:val="7B34DFD4"/>
    <w:lvl w:ilvl="0" w:tplc="0CF80442">
      <w:start w:val="1"/>
      <w:numFmt w:val="decimal"/>
      <w:lvlText w:val="%1."/>
      <w:lvlJc w:val="left"/>
      <w:pPr>
        <w:tabs>
          <w:tab w:val="num" w:pos="720"/>
        </w:tabs>
        <w:ind w:left="720" w:hanging="360"/>
      </w:pPr>
      <w:rPr>
        <w:rFonts w:hint="default"/>
        <w:b/>
      </w:rPr>
    </w:lvl>
    <w:lvl w:ilvl="1" w:tplc="F5BCF472">
      <w:start w:val="1"/>
      <w:numFmt w:val="decimal"/>
      <w:lvlText w:val="%2)"/>
      <w:lvlJc w:val="left"/>
      <w:pPr>
        <w:tabs>
          <w:tab w:val="num" w:pos="644"/>
        </w:tabs>
        <w:ind w:left="644" w:hanging="360"/>
      </w:pPr>
      <w:rPr>
        <w:rFonts w:hint="default"/>
        <w:color w:val="000000"/>
        <w:spacing w:val="-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DFE722C"/>
    <w:multiLevelType w:val="multilevel"/>
    <w:tmpl w:val="041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05A6D40"/>
    <w:multiLevelType w:val="hybridMultilevel"/>
    <w:tmpl w:val="D9261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13427E9"/>
    <w:multiLevelType w:val="hybridMultilevel"/>
    <w:tmpl w:val="BD6212F0"/>
    <w:lvl w:ilvl="0" w:tplc="EA98528E">
      <w:start w:val="8"/>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6E46043"/>
    <w:multiLevelType w:val="multilevel"/>
    <w:tmpl w:val="2B220C7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lvlText w:val="%2)"/>
      <w:lvlJc w:val="left"/>
      <w:pPr>
        <w:tabs>
          <w:tab w:val="num" w:pos="934"/>
        </w:tabs>
        <w:ind w:left="934" w:hanging="360"/>
      </w:pPr>
      <w:rPr>
        <w:rFonts w:cs="Times New Roman" w:hint="default"/>
        <w:b w:val="0"/>
        <w:bCs w:val="0"/>
      </w:rPr>
    </w:lvl>
    <w:lvl w:ilvl="2">
      <w:start w:val="1"/>
      <w:numFmt w:val="lowerLetter"/>
      <w:lvlText w:val="%3)"/>
      <w:lvlJc w:val="left"/>
      <w:pPr>
        <w:tabs>
          <w:tab w:val="num" w:pos="2274"/>
        </w:tabs>
        <w:ind w:left="2274" w:hanging="720"/>
      </w:pPr>
      <w:rPr>
        <w:rFonts w:ascii="Times New Roman" w:hAnsi="Times New Roman" w:cs="Times New Roman" w:hint="default"/>
        <w:b w:val="0"/>
        <w:bCs w:val="0"/>
        <w:i w:val="0"/>
        <w:iCs w:val="0"/>
      </w:rPr>
    </w:lvl>
    <w:lvl w:ilvl="3">
      <w:start w:val="1"/>
      <w:numFmt w:val="decimal"/>
      <w:lvlText w:val="%4."/>
      <w:lvlJc w:val="left"/>
      <w:pPr>
        <w:tabs>
          <w:tab w:val="num" w:pos="2454"/>
        </w:tabs>
        <w:ind w:left="2454" w:hanging="360"/>
      </w:pPr>
      <w:rPr>
        <w:rFonts w:cs="Times New Roman" w:hint="default"/>
      </w:rPr>
    </w:lvl>
    <w:lvl w:ilvl="4">
      <w:start w:val="1"/>
      <w:numFmt w:val="lowerLetter"/>
      <w:lvlText w:val="%5."/>
      <w:lvlJc w:val="left"/>
      <w:pPr>
        <w:tabs>
          <w:tab w:val="num" w:pos="3174"/>
        </w:tabs>
        <w:ind w:left="3174" w:hanging="360"/>
      </w:pPr>
      <w:rPr>
        <w:rFonts w:cs="Times New Roman" w:hint="default"/>
      </w:rPr>
    </w:lvl>
    <w:lvl w:ilvl="5">
      <w:start w:val="1"/>
      <w:numFmt w:val="lowerRoman"/>
      <w:lvlText w:val="%6."/>
      <w:lvlJc w:val="right"/>
      <w:pPr>
        <w:tabs>
          <w:tab w:val="num" w:pos="3894"/>
        </w:tabs>
        <w:ind w:left="3894" w:hanging="180"/>
      </w:pPr>
      <w:rPr>
        <w:rFonts w:cs="Times New Roman" w:hint="default"/>
      </w:rPr>
    </w:lvl>
    <w:lvl w:ilvl="6">
      <w:start w:val="1"/>
      <w:numFmt w:val="decimal"/>
      <w:lvlText w:val="%7."/>
      <w:lvlJc w:val="left"/>
      <w:pPr>
        <w:tabs>
          <w:tab w:val="num" w:pos="4614"/>
        </w:tabs>
        <w:ind w:left="4614" w:hanging="360"/>
      </w:pPr>
      <w:rPr>
        <w:rFonts w:cs="Times New Roman" w:hint="default"/>
      </w:rPr>
    </w:lvl>
    <w:lvl w:ilvl="7">
      <w:start w:val="1"/>
      <w:numFmt w:val="lowerLetter"/>
      <w:lvlText w:val="%8."/>
      <w:lvlJc w:val="left"/>
      <w:pPr>
        <w:tabs>
          <w:tab w:val="num" w:pos="5334"/>
        </w:tabs>
        <w:ind w:left="5334" w:hanging="360"/>
      </w:pPr>
      <w:rPr>
        <w:rFonts w:cs="Times New Roman" w:hint="default"/>
      </w:rPr>
    </w:lvl>
    <w:lvl w:ilvl="8">
      <w:start w:val="1"/>
      <w:numFmt w:val="lowerRoman"/>
      <w:lvlText w:val="%9."/>
      <w:lvlJc w:val="right"/>
      <w:pPr>
        <w:tabs>
          <w:tab w:val="num" w:pos="6054"/>
        </w:tabs>
        <w:ind w:left="6054" w:hanging="180"/>
      </w:pPr>
      <w:rPr>
        <w:rFonts w:cs="Times New Roman" w:hint="default"/>
      </w:rPr>
    </w:lvl>
  </w:abstractNum>
  <w:abstractNum w:abstractNumId="43" w15:restartNumberingAfterBreak="0">
    <w:nsid w:val="487E5AB8"/>
    <w:multiLevelType w:val="hybridMultilevel"/>
    <w:tmpl w:val="D35E4DDC"/>
    <w:lvl w:ilvl="0" w:tplc="72B86876">
      <w:start w:val="1"/>
      <w:numFmt w:val="bullet"/>
      <w:lvlText w:val=""/>
      <w:lvlJc w:val="left"/>
      <w:pPr>
        <w:tabs>
          <w:tab w:val="num" w:pos="720"/>
        </w:tabs>
        <w:ind w:left="737" w:hanging="377"/>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B41469F"/>
    <w:multiLevelType w:val="multilevel"/>
    <w:tmpl w:val="CC72E40E"/>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07F5E9E"/>
    <w:multiLevelType w:val="hybridMultilevel"/>
    <w:tmpl w:val="EC762F7A"/>
    <w:lvl w:ilvl="0" w:tplc="6268C67A">
      <w:start w:val="1"/>
      <w:numFmt w:val="decimal"/>
      <w:lvlText w:val="%1)"/>
      <w:lvlJc w:val="left"/>
      <w:pPr>
        <w:ind w:left="567" w:hanging="207"/>
      </w:pPr>
      <w:rPr>
        <w:rFonts w:hint="default"/>
        <w:color w:val="000000"/>
        <w:u w:val="none"/>
      </w:rPr>
    </w:lvl>
    <w:lvl w:ilvl="1" w:tplc="04150019" w:tentative="1">
      <w:start w:val="1"/>
      <w:numFmt w:val="lowerLetter"/>
      <w:lvlText w:val="%2."/>
      <w:lvlJc w:val="left"/>
      <w:pPr>
        <w:tabs>
          <w:tab w:val="num" w:pos="1666"/>
        </w:tabs>
        <w:ind w:left="1666" w:hanging="360"/>
      </w:pPr>
    </w:lvl>
    <w:lvl w:ilvl="2" w:tplc="0415001B" w:tentative="1">
      <w:start w:val="1"/>
      <w:numFmt w:val="lowerRoman"/>
      <w:lvlText w:val="%3."/>
      <w:lvlJc w:val="right"/>
      <w:pPr>
        <w:tabs>
          <w:tab w:val="num" w:pos="2386"/>
        </w:tabs>
        <w:ind w:left="2386" w:hanging="180"/>
      </w:pPr>
    </w:lvl>
    <w:lvl w:ilvl="3" w:tplc="0415000F" w:tentative="1">
      <w:start w:val="1"/>
      <w:numFmt w:val="decimal"/>
      <w:lvlText w:val="%4."/>
      <w:lvlJc w:val="left"/>
      <w:pPr>
        <w:tabs>
          <w:tab w:val="num" w:pos="3106"/>
        </w:tabs>
        <w:ind w:left="3106" w:hanging="360"/>
      </w:pPr>
    </w:lvl>
    <w:lvl w:ilvl="4" w:tplc="04150019" w:tentative="1">
      <w:start w:val="1"/>
      <w:numFmt w:val="lowerLetter"/>
      <w:lvlText w:val="%5."/>
      <w:lvlJc w:val="left"/>
      <w:pPr>
        <w:tabs>
          <w:tab w:val="num" w:pos="3826"/>
        </w:tabs>
        <w:ind w:left="3826" w:hanging="360"/>
      </w:pPr>
    </w:lvl>
    <w:lvl w:ilvl="5" w:tplc="0415001B" w:tentative="1">
      <w:start w:val="1"/>
      <w:numFmt w:val="lowerRoman"/>
      <w:lvlText w:val="%6."/>
      <w:lvlJc w:val="right"/>
      <w:pPr>
        <w:tabs>
          <w:tab w:val="num" w:pos="4546"/>
        </w:tabs>
        <w:ind w:left="4546" w:hanging="180"/>
      </w:pPr>
    </w:lvl>
    <w:lvl w:ilvl="6" w:tplc="0415000F" w:tentative="1">
      <w:start w:val="1"/>
      <w:numFmt w:val="decimal"/>
      <w:lvlText w:val="%7."/>
      <w:lvlJc w:val="left"/>
      <w:pPr>
        <w:tabs>
          <w:tab w:val="num" w:pos="5266"/>
        </w:tabs>
        <w:ind w:left="5266" w:hanging="360"/>
      </w:pPr>
    </w:lvl>
    <w:lvl w:ilvl="7" w:tplc="04150019" w:tentative="1">
      <w:start w:val="1"/>
      <w:numFmt w:val="lowerLetter"/>
      <w:lvlText w:val="%8."/>
      <w:lvlJc w:val="left"/>
      <w:pPr>
        <w:tabs>
          <w:tab w:val="num" w:pos="5986"/>
        </w:tabs>
        <w:ind w:left="5986" w:hanging="360"/>
      </w:pPr>
    </w:lvl>
    <w:lvl w:ilvl="8" w:tplc="0415001B" w:tentative="1">
      <w:start w:val="1"/>
      <w:numFmt w:val="lowerRoman"/>
      <w:lvlText w:val="%9."/>
      <w:lvlJc w:val="right"/>
      <w:pPr>
        <w:tabs>
          <w:tab w:val="num" w:pos="6706"/>
        </w:tabs>
        <w:ind w:left="6706" w:hanging="180"/>
      </w:pPr>
    </w:lvl>
  </w:abstractNum>
  <w:abstractNum w:abstractNumId="46" w15:restartNumberingAfterBreak="0">
    <w:nsid w:val="572B4779"/>
    <w:multiLevelType w:val="hybridMultilevel"/>
    <w:tmpl w:val="4ACCEA22"/>
    <w:lvl w:ilvl="0" w:tplc="E43EE57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3D7B3C"/>
    <w:multiLevelType w:val="hybridMultilevel"/>
    <w:tmpl w:val="F74A523E"/>
    <w:lvl w:ilvl="0" w:tplc="0415000B">
      <w:start w:val="8"/>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2808C8"/>
    <w:multiLevelType w:val="hybridMultilevel"/>
    <w:tmpl w:val="187EDF38"/>
    <w:lvl w:ilvl="0" w:tplc="A39E7E4C">
      <w:start w:val="1"/>
      <w:numFmt w:val="bullet"/>
      <w:lvlText w:val="o"/>
      <w:lvlJc w:val="left"/>
      <w:pPr>
        <w:tabs>
          <w:tab w:val="num" w:pos="284"/>
        </w:tabs>
        <w:ind w:left="284" w:hanging="284"/>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892DAE"/>
    <w:multiLevelType w:val="hybridMultilevel"/>
    <w:tmpl w:val="44562614"/>
    <w:lvl w:ilvl="0" w:tplc="FFFFFFFF">
      <w:start w:val="8"/>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60B374FE"/>
    <w:multiLevelType w:val="hybridMultilevel"/>
    <w:tmpl w:val="172C48A2"/>
    <w:lvl w:ilvl="0" w:tplc="EA98528E">
      <w:start w:val="8"/>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50F42D6"/>
    <w:multiLevelType w:val="multilevel"/>
    <w:tmpl w:val="2B220C72"/>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lvlText w:val="%2)"/>
      <w:lvlJc w:val="left"/>
      <w:pPr>
        <w:tabs>
          <w:tab w:val="num" w:pos="934"/>
        </w:tabs>
        <w:ind w:left="934" w:hanging="360"/>
      </w:pPr>
      <w:rPr>
        <w:rFonts w:cs="Times New Roman" w:hint="default"/>
        <w:b w:val="0"/>
        <w:bCs w:val="0"/>
      </w:rPr>
    </w:lvl>
    <w:lvl w:ilvl="2">
      <w:start w:val="1"/>
      <w:numFmt w:val="lowerLetter"/>
      <w:lvlText w:val="%3)"/>
      <w:lvlJc w:val="left"/>
      <w:pPr>
        <w:tabs>
          <w:tab w:val="num" w:pos="2274"/>
        </w:tabs>
        <w:ind w:left="2274" w:hanging="720"/>
      </w:pPr>
      <w:rPr>
        <w:rFonts w:ascii="Times New Roman" w:hAnsi="Times New Roman" w:cs="Times New Roman" w:hint="default"/>
        <w:b w:val="0"/>
        <w:bCs w:val="0"/>
        <w:i w:val="0"/>
        <w:iCs w:val="0"/>
      </w:rPr>
    </w:lvl>
    <w:lvl w:ilvl="3">
      <w:start w:val="1"/>
      <w:numFmt w:val="decimal"/>
      <w:lvlText w:val="%4."/>
      <w:lvlJc w:val="left"/>
      <w:pPr>
        <w:tabs>
          <w:tab w:val="num" w:pos="2454"/>
        </w:tabs>
        <w:ind w:left="2454" w:hanging="360"/>
      </w:pPr>
      <w:rPr>
        <w:rFonts w:cs="Times New Roman" w:hint="default"/>
      </w:rPr>
    </w:lvl>
    <w:lvl w:ilvl="4">
      <w:start w:val="1"/>
      <w:numFmt w:val="lowerLetter"/>
      <w:lvlText w:val="%5."/>
      <w:lvlJc w:val="left"/>
      <w:pPr>
        <w:tabs>
          <w:tab w:val="num" w:pos="3174"/>
        </w:tabs>
        <w:ind w:left="3174" w:hanging="360"/>
      </w:pPr>
      <w:rPr>
        <w:rFonts w:cs="Times New Roman" w:hint="default"/>
      </w:rPr>
    </w:lvl>
    <w:lvl w:ilvl="5">
      <w:start w:val="1"/>
      <w:numFmt w:val="lowerRoman"/>
      <w:lvlText w:val="%6."/>
      <w:lvlJc w:val="right"/>
      <w:pPr>
        <w:tabs>
          <w:tab w:val="num" w:pos="3894"/>
        </w:tabs>
        <w:ind w:left="3894" w:hanging="180"/>
      </w:pPr>
      <w:rPr>
        <w:rFonts w:cs="Times New Roman" w:hint="default"/>
      </w:rPr>
    </w:lvl>
    <w:lvl w:ilvl="6">
      <w:start w:val="1"/>
      <w:numFmt w:val="decimal"/>
      <w:lvlText w:val="%7."/>
      <w:lvlJc w:val="left"/>
      <w:pPr>
        <w:tabs>
          <w:tab w:val="num" w:pos="4614"/>
        </w:tabs>
        <w:ind w:left="4614" w:hanging="360"/>
      </w:pPr>
      <w:rPr>
        <w:rFonts w:cs="Times New Roman" w:hint="default"/>
      </w:rPr>
    </w:lvl>
    <w:lvl w:ilvl="7">
      <w:start w:val="1"/>
      <w:numFmt w:val="lowerLetter"/>
      <w:lvlText w:val="%8."/>
      <w:lvlJc w:val="left"/>
      <w:pPr>
        <w:tabs>
          <w:tab w:val="num" w:pos="5334"/>
        </w:tabs>
        <w:ind w:left="5334" w:hanging="360"/>
      </w:pPr>
      <w:rPr>
        <w:rFonts w:cs="Times New Roman" w:hint="default"/>
      </w:rPr>
    </w:lvl>
    <w:lvl w:ilvl="8">
      <w:start w:val="1"/>
      <w:numFmt w:val="lowerRoman"/>
      <w:lvlText w:val="%9."/>
      <w:lvlJc w:val="right"/>
      <w:pPr>
        <w:tabs>
          <w:tab w:val="num" w:pos="6054"/>
        </w:tabs>
        <w:ind w:left="6054" w:hanging="180"/>
      </w:pPr>
      <w:rPr>
        <w:rFonts w:cs="Times New Roman" w:hint="default"/>
      </w:rPr>
    </w:lvl>
  </w:abstractNum>
  <w:abstractNum w:abstractNumId="52" w15:restartNumberingAfterBreak="0">
    <w:nsid w:val="69E117DF"/>
    <w:multiLevelType w:val="hybridMultilevel"/>
    <w:tmpl w:val="5614BECA"/>
    <w:lvl w:ilvl="0" w:tplc="CAE2E5A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AE1FF9"/>
    <w:multiLevelType w:val="multilevel"/>
    <w:tmpl w:val="0415001D"/>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CD9080C"/>
    <w:multiLevelType w:val="multilevel"/>
    <w:tmpl w:val="309ADD70"/>
    <w:lvl w:ilvl="0">
      <w:start w:val="1"/>
      <w:numFmt w:val="decimal"/>
      <w:lvlText w:val="%1."/>
      <w:legacy w:legacy="1" w:legacySpace="0" w:legacyIndent="283"/>
      <w:lvlJc w:val="left"/>
      <w:pPr>
        <w:ind w:left="567" w:hanging="283"/>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700B2499"/>
    <w:multiLevelType w:val="multilevel"/>
    <w:tmpl w:val="B58AF71A"/>
    <w:lvl w:ilvl="0">
      <w:start w:val="4"/>
      <w:numFmt w:val="decimal"/>
      <w:lvlText w:val="%1."/>
      <w:lvlJc w:val="left"/>
      <w:pPr>
        <w:tabs>
          <w:tab w:val="num" w:pos="820"/>
        </w:tabs>
        <w:ind w:left="820" w:hanging="720"/>
      </w:pPr>
      <w:rPr>
        <w:rFonts w:ascii="Times New Roman" w:eastAsia="Times New Roman" w:hAnsi="Times New Roman"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6" w15:restartNumberingAfterBreak="0">
    <w:nsid w:val="713C668F"/>
    <w:multiLevelType w:val="hybridMultilevel"/>
    <w:tmpl w:val="6EA884E0"/>
    <w:lvl w:ilvl="0" w:tplc="AE28B2D2">
      <w:start w:val="8"/>
      <w:numFmt w:val="bullet"/>
      <w:lvlText w:val="□"/>
      <w:lvlJc w:val="left"/>
      <w:pPr>
        <w:ind w:left="720" w:hanging="360"/>
      </w:pPr>
      <w:rPr>
        <w:rFonts w:ascii="Courier New" w:hAnsi="Courier Ne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73C80F97"/>
    <w:multiLevelType w:val="hybridMultilevel"/>
    <w:tmpl w:val="87A65312"/>
    <w:lvl w:ilvl="0" w:tplc="FFFFFFFF">
      <w:start w:val="8"/>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4790B82"/>
    <w:multiLevelType w:val="hybridMultilevel"/>
    <w:tmpl w:val="7138DCB6"/>
    <w:lvl w:ilvl="0" w:tplc="FFFFFFFF">
      <w:start w:val="8"/>
      <w:numFmt w:val="bullet"/>
      <w:lvlText w:val="□"/>
      <w:lvlJc w:val="left"/>
      <w:pPr>
        <w:ind w:left="1120" w:hanging="360"/>
      </w:pPr>
      <w:rPr>
        <w:rFonts w:ascii="Courier New" w:hAnsi="Courier New"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59" w15:restartNumberingAfterBreak="0">
    <w:nsid w:val="793B1551"/>
    <w:multiLevelType w:val="hybridMultilevel"/>
    <w:tmpl w:val="87646A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DE87646"/>
    <w:multiLevelType w:val="hybridMultilevel"/>
    <w:tmpl w:val="CED8D98E"/>
    <w:lvl w:ilvl="0" w:tplc="04150011">
      <w:start w:val="1"/>
      <w:numFmt w:val="decimal"/>
      <w:lvlText w:val="%1)"/>
      <w:lvlJc w:val="left"/>
      <w:pPr>
        <w:tabs>
          <w:tab w:val="num" w:pos="720"/>
        </w:tabs>
        <w:ind w:left="720" w:hanging="360"/>
      </w:pPr>
    </w:lvl>
    <w:lvl w:ilvl="1" w:tplc="A4E0AA12">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49"/>
  </w:num>
  <w:num w:numId="4">
    <w:abstractNumId w:val="54"/>
  </w:num>
  <w:num w:numId="5">
    <w:abstractNumId w:val="28"/>
  </w:num>
  <w:num w:numId="6">
    <w:abstractNumId w:val="43"/>
  </w:num>
  <w:num w:numId="7">
    <w:abstractNumId w:val="57"/>
  </w:num>
  <w:num w:numId="8">
    <w:abstractNumId w:val="29"/>
  </w:num>
  <w:num w:numId="9">
    <w:abstractNumId w:val="25"/>
  </w:num>
  <w:num w:numId="10">
    <w:abstractNumId w:val="50"/>
  </w:num>
  <w:num w:numId="11">
    <w:abstractNumId w:val="27"/>
  </w:num>
  <w:num w:numId="12">
    <w:abstractNumId w:val="56"/>
  </w:num>
  <w:num w:numId="13">
    <w:abstractNumId w:val="35"/>
  </w:num>
  <w:num w:numId="14">
    <w:abstractNumId w:val="41"/>
  </w:num>
  <w:num w:numId="15">
    <w:abstractNumId w:val="47"/>
  </w:num>
  <w:num w:numId="16">
    <w:abstractNumId w:val="39"/>
  </w:num>
  <w:num w:numId="17">
    <w:abstractNumId w:val="37"/>
  </w:num>
  <w:num w:numId="18">
    <w:abstractNumId w:val="53"/>
  </w:num>
  <w:num w:numId="19">
    <w:abstractNumId w:val="40"/>
  </w:num>
  <w:num w:numId="20">
    <w:abstractNumId w:val="48"/>
  </w:num>
  <w:num w:numId="21">
    <w:abstractNumId w:val="55"/>
  </w:num>
  <w:num w:numId="22">
    <w:abstractNumId w:val="31"/>
  </w:num>
  <w:num w:numId="23">
    <w:abstractNumId w:val="42"/>
  </w:num>
  <w:num w:numId="24">
    <w:abstractNumId w:val="26"/>
  </w:num>
  <w:num w:numId="25">
    <w:abstractNumId w:val="45"/>
  </w:num>
  <w:num w:numId="26">
    <w:abstractNumId w:val="59"/>
  </w:num>
  <w:num w:numId="27">
    <w:abstractNumId w:val="33"/>
  </w:num>
  <w:num w:numId="28">
    <w:abstractNumId w:val="46"/>
  </w:num>
  <w:num w:numId="29">
    <w:abstractNumId w:val="32"/>
  </w:num>
  <w:num w:numId="30">
    <w:abstractNumId w:val="44"/>
  </w:num>
  <w:num w:numId="31">
    <w:abstractNumId w:val="52"/>
  </w:num>
  <w:num w:numId="32">
    <w:abstractNumId w:val="58"/>
  </w:num>
  <w:num w:numId="33">
    <w:abstractNumId w:val="38"/>
  </w:num>
  <w:num w:numId="34">
    <w:abstractNumId w:val="51"/>
  </w:num>
  <w:num w:numId="35">
    <w:abstractNumId w:val="6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4A"/>
    <w:rsid w:val="0009021D"/>
    <w:rsid w:val="000B7429"/>
    <w:rsid w:val="00100086"/>
    <w:rsid w:val="001D2BF3"/>
    <w:rsid w:val="002E0A1E"/>
    <w:rsid w:val="002E68C5"/>
    <w:rsid w:val="00392D91"/>
    <w:rsid w:val="003C39D0"/>
    <w:rsid w:val="004232A1"/>
    <w:rsid w:val="004B4F2D"/>
    <w:rsid w:val="0050395F"/>
    <w:rsid w:val="005A19F4"/>
    <w:rsid w:val="005F355B"/>
    <w:rsid w:val="006C1F31"/>
    <w:rsid w:val="006E6E21"/>
    <w:rsid w:val="00716D82"/>
    <w:rsid w:val="00755299"/>
    <w:rsid w:val="00825926"/>
    <w:rsid w:val="00890083"/>
    <w:rsid w:val="008973AD"/>
    <w:rsid w:val="008A5BCD"/>
    <w:rsid w:val="008F6698"/>
    <w:rsid w:val="0090015D"/>
    <w:rsid w:val="009904C0"/>
    <w:rsid w:val="00991E74"/>
    <w:rsid w:val="009B2564"/>
    <w:rsid w:val="00A740A9"/>
    <w:rsid w:val="00BA06CC"/>
    <w:rsid w:val="00BA1AA4"/>
    <w:rsid w:val="00BB2EC9"/>
    <w:rsid w:val="00C555E9"/>
    <w:rsid w:val="00CA6FCE"/>
    <w:rsid w:val="00D90156"/>
    <w:rsid w:val="00DE657D"/>
    <w:rsid w:val="00E11F3A"/>
    <w:rsid w:val="00E97A4A"/>
    <w:rsid w:val="00EB6E33"/>
    <w:rsid w:val="00EF7871"/>
    <w:rsid w:val="00F16CD3"/>
    <w:rsid w:val="00F332CD"/>
    <w:rsid w:val="00FF6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E23ED5-23BF-4AC8-8EFB-EF0BD256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2D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92D91"/>
    <w:pPr>
      <w:keepNext/>
      <w:jc w:val="center"/>
      <w:outlineLvl w:val="0"/>
    </w:pPr>
    <w:rPr>
      <w:b/>
      <w:snapToGrid w:val="0"/>
      <w:sz w:val="52"/>
    </w:rPr>
  </w:style>
  <w:style w:type="paragraph" w:styleId="Nagwek2">
    <w:name w:val="heading 2"/>
    <w:basedOn w:val="Normalny"/>
    <w:next w:val="Normalny"/>
    <w:link w:val="Nagwek2Znak"/>
    <w:unhideWhenUsed/>
    <w:qFormat/>
    <w:rsid w:val="00392D91"/>
    <w:pPr>
      <w:keepNext/>
      <w:spacing w:before="240" w:after="60"/>
      <w:outlineLvl w:val="1"/>
    </w:pPr>
    <w:rPr>
      <w:rFonts w:ascii="Calibri Light" w:hAnsi="Calibri Light"/>
      <w:b/>
      <w:bCs/>
      <w:i/>
      <w:iCs/>
      <w:sz w:val="28"/>
      <w:szCs w:val="28"/>
      <w:lang w:val="x-none" w:eastAsia="x-none"/>
    </w:rPr>
  </w:style>
  <w:style w:type="paragraph" w:styleId="Nagwek3">
    <w:name w:val="heading 3"/>
    <w:basedOn w:val="Normalny"/>
    <w:next w:val="Normalny"/>
    <w:link w:val="Nagwek3Znak"/>
    <w:semiHidden/>
    <w:unhideWhenUsed/>
    <w:qFormat/>
    <w:rsid w:val="00392D91"/>
    <w:pPr>
      <w:keepNext/>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qFormat/>
    <w:rsid w:val="00392D91"/>
    <w:pPr>
      <w:keepNext/>
      <w:spacing w:before="240" w:after="60"/>
      <w:outlineLvl w:val="3"/>
    </w:pPr>
    <w:rPr>
      <w:b/>
      <w:bCs/>
      <w:sz w:val="28"/>
      <w:szCs w:val="28"/>
      <w:lang w:val="x-none" w:eastAsia="x-none"/>
    </w:rPr>
  </w:style>
  <w:style w:type="paragraph" w:styleId="Nagwek6">
    <w:name w:val="heading 6"/>
    <w:basedOn w:val="Normalny"/>
    <w:next w:val="Normalny"/>
    <w:link w:val="Nagwek6Znak"/>
    <w:unhideWhenUsed/>
    <w:qFormat/>
    <w:rsid w:val="00392D91"/>
    <w:pPr>
      <w:numPr>
        <w:numId w:val="2"/>
      </w:numPr>
      <w:tabs>
        <w:tab w:val="clear" w:pos="0"/>
      </w:tabs>
      <w:spacing w:before="240" w:after="60"/>
      <w:ind w:left="0" w:firstLine="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2D91"/>
    <w:rPr>
      <w:rFonts w:ascii="Times New Roman" w:eastAsia="Times New Roman" w:hAnsi="Times New Roman" w:cs="Times New Roman"/>
      <w:b/>
      <w:snapToGrid w:val="0"/>
      <w:sz w:val="52"/>
      <w:szCs w:val="20"/>
      <w:lang w:eastAsia="pl-PL"/>
    </w:rPr>
  </w:style>
  <w:style w:type="character" w:customStyle="1" w:styleId="Nagwek2Znak">
    <w:name w:val="Nagłówek 2 Znak"/>
    <w:basedOn w:val="Domylnaczcionkaakapitu"/>
    <w:link w:val="Nagwek2"/>
    <w:rsid w:val="00392D91"/>
    <w:rPr>
      <w:rFonts w:ascii="Calibri Light" w:eastAsia="Times New Roman" w:hAnsi="Calibri Light" w:cs="Times New Roman"/>
      <w:b/>
      <w:bCs/>
      <w:i/>
      <w:iCs/>
      <w:sz w:val="28"/>
      <w:szCs w:val="28"/>
      <w:lang w:val="x-none" w:eastAsia="x-none"/>
    </w:rPr>
  </w:style>
  <w:style w:type="character" w:customStyle="1" w:styleId="Nagwek3Znak">
    <w:name w:val="Nagłówek 3 Znak"/>
    <w:basedOn w:val="Domylnaczcionkaakapitu"/>
    <w:link w:val="Nagwek3"/>
    <w:semiHidden/>
    <w:rsid w:val="00392D91"/>
    <w:rPr>
      <w:rFonts w:ascii="Calibri Light" w:eastAsia="Times New Roman" w:hAnsi="Calibri Light" w:cs="Times New Roman"/>
      <w:b/>
      <w:bCs/>
      <w:sz w:val="26"/>
      <w:szCs w:val="26"/>
      <w:lang w:val="x-none" w:eastAsia="x-none"/>
    </w:rPr>
  </w:style>
  <w:style w:type="character" w:customStyle="1" w:styleId="Nagwek4Znak">
    <w:name w:val="Nagłówek 4 Znak"/>
    <w:basedOn w:val="Domylnaczcionkaakapitu"/>
    <w:link w:val="Nagwek4"/>
    <w:rsid w:val="00392D91"/>
    <w:rPr>
      <w:rFonts w:ascii="Times New Roman" w:eastAsia="Times New Roman" w:hAnsi="Times New Roman" w:cs="Times New Roman"/>
      <w:b/>
      <w:bCs/>
      <w:sz w:val="28"/>
      <w:szCs w:val="28"/>
      <w:lang w:val="x-none" w:eastAsia="x-none"/>
    </w:rPr>
  </w:style>
  <w:style w:type="character" w:customStyle="1" w:styleId="Nagwek6Znak">
    <w:name w:val="Nagłówek 6 Znak"/>
    <w:basedOn w:val="Domylnaczcionkaakapitu"/>
    <w:link w:val="Nagwek6"/>
    <w:rsid w:val="00392D91"/>
    <w:rPr>
      <w:rFonts w:ascii="Calibri" w:eastAsia="Times New Roman" w:hAnsi="Calibri" w:cs="Times New Roman"/>
      <w:b/>
      <w:bCs/>
      <w:lang w:val="x-none" w:eastAsia="x-none"/>
    </w:rPr>
  </w:style>
  <w:style w:type="paragraph" w:styleId="Tekstpodstawowy">
    <w:name w:val="Body Text"/>
    <w:basedOn w:val="Normalny"/>
    <w:link w:val="TekstpodstawowyZnak"/>
    <w:rsid w:val="00392D91"/>
    <w:rPr>
      <w:snapToGrid w:val="0"/>
      <w:sz w:val="24"/>
      <w:lang w:val="x-none" w:eastAsia="x-none"/>
    </w:rPr>
  </w:style>
  <w:style w:type="character" w:customStyle="1" w:styleId="TekstpodstawowyZnak">
    <w:name w:val="Tekst podstawowy Znak"/>
    <w:basedOn w:val="Domylnaczcionkaakapitu"/>
    <w:link w:val="Tekstpodstawowy"/>
    <w:rsid w:val="00392D91"/>
    <w:rPr>
      <w:rFonts w:ascii="Times New Roman" w:eastAsia="Times New Roman" w:hAnsi="Times New Roman" w:cs="Times New Roman"/>
      <w:snapToGrid w:val="0"/>
      <w:sz w:val="24"/>
      <w:szCs w:val="20"/>
      <w:lang w:val="x-none" w:eastAsia="x-none"/>
    </w:rPr>
  </w:style>
  <w:style w:type="paragraph" w:styleId="Tekstpodstawowy3">
    <w:name w:val="Body Text 3"/>
    <w:basedOn w:val="Normalny"/>
    <w:link w:val="Tekstpodstawowy3Znak"/>
    <w:rsid w:val="00392D91"/>
    <w:pPr>
      <w:jc w:val="center"/>
    </w:pPr>
    <w:rPr>
      <w:b/>
      <w:snapToGrid w:val="0"/>
      <w:sz w:val="44"/>
    </w:rPr>
  </w:style>
  <w:style w:type="character" w:customStyle="1" w:styleId="Tekstpodstawowy3Znak">
    <w:name w:val="Tekst podstawowy 3 Znak"/>
    <w:basedOn w:val="Domylnaczcionkaakapitu"/>
    <w:link w:val="Tekstpodstawowy3"/>
    <w:rsid w:val="00392D91"/>
    <w:rPr>
      <w:rFonts w:ascii="Times New Roman" w:eastAsia="Times New Roman" w:hAnsi="Times New Roman" w:cs="Times New Roman"/>
      <w:b/>
      <w:snapToGrid w:val="0"/>
      <w:sz w:val="44"/>
      <w:szCs w:val="20"/>
      <w:lang w:eastAsia="pl-PL"/>
    </w:rPr>
  </w:style>
  <w:style w:type="paragraph" w:styleId="Tekstpodstawowywcity">
    <w:name w:val="Body Text Indent"/>
    <w:basedOn w:val="Normalny"/>
    <w:link w:val="TekstpodstawowywcityZnak"/>
    <w:rsid w:val="00392D91"/>
    <w:pPr>
      <w:spacing w:after="120"/>
      <w:ind w:left="283"/>
    </w:pPr>
  </w:style>
  <w:style w:type="character" w:customStyle="1" w:styleId="TekstpodstawowywcityZnak">
    <w:name w:val="Tekst podstawowy wcięty Znak"/>
    <w:basedOn w:val="Domylnaczcionkaakapitu"/>
    <w:link w:val="Tekstpodstawowywcity"/>
    <w:rsid w:val="00392D9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92D91"/>
    <w:pPr>
      <w:tabs>
        <w:tab w:val="center" w:pos="4536"/>
        <w:tab w:val="right" w:pos="9072"/>
      </w:tabs>
    </w:pPr>
  </w:style>
  <w:style w:type="character" w:customStyle="1" w:styleId="StopkaZnak">
    <w:name w:val="Stopka Znak"/>
    <w:basedOn w:val="Domylnaczcionkaakapitu"/>
    <w:link w:val="Stopka"/>
    <w:uiPriority w:val="99"/>
    <w:rsid w:val="00392D91"/>
    <w:rPr>
      <w:rFonts w:ascii="Times New Roman" w:eastAsia="Times New Roman" w:hAnsi="Times New Roman" w:cs="Times New Roman"/>
      <w:sz w:val="20"/>
      <w:szCs w:val="20"/>
      <w:lang w:eastAsia="pl-PL"/>
    </w:rPr>
  </w:style>
  <w:style w:type="character" w:styleId="Numerstrony">
    <w:name w:val="page number"/>
    <w:basedOn w:val="Domylnaczcionkaakapitu"/>
    <w:rsid w:val="00392D91"/>
  </w:style>
  <w:style w:type="paragraph" w:styleId="Nagwek">
    <w:name w:val="header"/>
    <w:basedOn w:val="Normalny"/>
    <w:link w:val="NagwekZnak"/>
    <w:rsid w:val="00392D91"/>
    <w:pPr>
      <w:tabs>
        <w:tab w:val="center" w:pos="4536"/>
        <w:tab w:val="right" w:pos="9072"/>
      </w:tabs>
    </w:pPr>
  </w:style>
  <w:style w:type="character" w:customStyle="1" w:styleId="NagwekZnak">
    <w:name w:val="Nagłówek Znak"/>
    <w:basedOn w:val="Domylnaczcionkaakapitu"/>
    <w:link w:val="Nagwek"/>
    <w:rsid w:val="00392D9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392D91"/>
    <w:rPr>
      <w:rFonts w:ascii="Tahoma" w:hAnsi="Tahoma" w:cs="Tahoma"/>
      <w:sz w:val="16"/>
      <w:szCs w:val="16"/>
    </w:rPr>
  </w:style>
  <w:style w:type="character" w:customStyle="1" w:styleId="TekstdymkaZnak">
    <w:name w:val="Tekst dymka Znak"/>
    <w:basedOn w:val="Domylnaczcionkaakapitu"/>
    <w:link w:val="Tekstdymka"/>
    <w:semiHidden/>
    <w:rsid w:val="00392D91"/>
    <w:rPr>
      <w:rFonts w:ascii="Tahoma" w:eastAsia="Times New Roman" w:hAnsi="Tahoma" w:cs="Tahoma"/>
      <w:sz w:val="16"/>
      <w:szCs w:val="16"/>
      <w:lang w:eastAsia="pl-PL"/>
    </w:rPr>
  </w:style>
  <w:style w:type="paragraph" w:styleId="Akapitzlist">
    <w:name w:val="List Paragraph"/>
    <w:basedOn w:val="Normalny"/>
    <w:uiPriority w:val="34"/>
    <w:qFormat/>
    <w:rsid w:val="00392D91"/>
    <w:pPr>
      <w:ind w:left="708"/>
    </w:pPr>
  </w:style>
  <w:style w:type="character" w:customStyle="1" w:styleId="txt-new">
    <w:name w:val="txt-new"/>
    <w:rsid w:val="00392D91"/>
  </w:style>
  <w:style w:type="paragraph" w:styleId="Tekstprzypisudolnego">
    <w:name w:val="footnote text"/>
    <w:aliases w:val="Podrozdział,Footnote,Podrozdzia3"/>
    <w:basedOn w:val="Normalny"/>
    <w:link w:val="TekstprzypisudolnegoZnak"/>
    <w:unhideWhenUsed/>
    <w:rsid w:val="00392D91"/>
  </w:style>
  <w:style w:type="character" w:customStyle="1" w:styleId="TekstprzypisudolnegoZnak">
    <w:name w:val="Tekst przypisu dolnego Znak"/>
    <w:aliases w:val="Podrozdział Znak,Footnote Znak,Podrozdzia3 Znak"/>
    <w:basedOn w:val="Domylnaczcionkaakapitu"/>
    <w:link w:val="Tekstprzypisudolnego"/>
    <w:rsid w:val="00392D91"/>
    <w:rPr>
      <w:rFonts w:ascii="Times New Roman" w:eastAsia="Times New Roman" w:hAnsi="Times New Roman" w:cs="Times New Roman"/>
      <w:sz w:val="20"/>
      <w:szCs w:val="20"/>
      <w:lang w:eastAsia="pl-PL"/>
    </w:rPr>
  </w:style>
  <w:style w:type="character" w:styleId="Odwoanieprzypisudolnego">
    <w:name w:val="footnote reference"/>
    <w:uiPriority w:val="99"/>
    <w:rsid w:val="00392D91"/>
    <w:rPr>
      <w:vertAlign w:val="superscript"/>
    </w:rPr>
  </w:style>
  <w:style w:type="numbering" w:customStyle="1" w:styleId="Bezlisty1">
    <w:name w:val="Bez listy1"/>
    <w:next w:val="Bezlisty"/>
    <w:semiHidden/>
    <w:rsid w:val="00392D91"/>
  </w:style>
  <w:style w:type="paragraph" w:styleId="Tekstpodstawowy2">
    <w:name w:val="Body Text 2"/>
    <w:basedOn w:val="Normalny"/>
    <w:link w:val="Tekstpodstawowy2Znak"/>
    <w:rsid w:val="00392D91"/>
    <w:pPr>
      <w:spacing w:after="120" w:line="480" w:lineRule="auto"/>
    </w:pPr>
    <w:rPr>
      <w:sz w:val="24"/>
      <w:szCs w:val="24"/>
      <w:lang w:val="x-none" w:eastAsia="x-none"/>
    </w:rPr>
  </w:style>
  <w:style w:type="character" w:customStyle="1" w:styleId="Tekstpodstawowy2Znak">
    <w:name w:val="Tekst podstawowy 2 Znak"/>
    <w:basedOn w:val="Domylnaczcionkaakapitu"/>
    <w:link w:val="Tekstpodstawowy2"/>
    <w:rsid w:val="00392D91"/>
    <w:rPr>
      <w:rFonts w:ascii="Times New Roman" w:eastAsia="Times New Roman" w:hAnsi="Times New Roman" w:cs="Times New Roman"/>
      <w:sz w:val="24"/>
      <w:szCs w:val="24"/>
      <w:lang w:val="x-none" w:eastAsia="x-none"/>
    </w:rPr>
  </w:style>
  <w:style w:type="paragraph" w:customStyle="1" w:styleId="Style2">
    <w:name w:val="Style2"/>
    <w:basedOn w:val="Normalny"/>
    <w:rsid w:val="00392D91"/>
    <w:pPr>
      <w:widowControl w:val="0"/>
      <w:autoSpaceDE w:val="0"/>
      <w:autoSpaceDN w:val="0"/>
      <w:adjustRightInd w:val="0"/>
    </w:pPr>
    <w:rPr>
      <w:sz w:val="24"/>
      <w:szCs w:val="24"/>
    </w:rPr>
  </w:style>
  <w:style w:type="paragraph" w:customStyle="1" w:styleId="Style3">
    <w:name w:val="Style3"/>
    <w:basedOn w:val="Normalny"/>
    <w:rsid w:val="00392D91"/>
    <w:pPr>
      <w:widowControl w:val="0"/>
      <w:autoSpaceDE w:val="0"/>
      <w:autoSpaceDN w:val="0"/>
      <w:adjustRightInd w:val="0"/>
      <w:jc w:val="both"/>
    </w:pPr>
    <w:rPr>
      <w:sz w:val="24"/>
      <w:szCs w:val="24"/>
    </w:rPr>
  </w:style>
  <w:style w:type="paragraph" w:customStyle="1" w:styleId="Style4">
    <w:name w:val="Style4"/>
    <w:basedOn w:val="Normalny"/>
    <w:uiPriority w:val="99"/>
    <w:rsid w:val="00392D91"/>
    <w:pPr>
      <w:widowControl w:val="0"/>
      <w:autoSpaceDE w:val="0"/>
      <w:autoSpaceDN w:val="0"/>
      <w:adjustRightInd w:val="0"/>
      <w:jc w:val="both"/>
    </w:pPr>
    <w:rPr>
      <w:sz w:val="24"/>
      <w:szCs w:val="24"/>
    </w:rPr>
  </w:style>
  <w:style w:type="paragraph" w:customStyle="1" w:styleId="Style5">
    <w:name w:val="Style5"/>
    <w:basedOn w:val="Normalny"/>
    <w:rsid w:val="00392D91"/>
    <w:pPr>
      <w:widowControl w:val="0"/>
      <w:autoSpaceDE w:val="0"/>
      <w:autoSpaceDN w:val="0"/>
      <w:adjustRightInd w:val="0"/>
      <w:spacing w:line="276" w:lineRule="exact"/>
      <w:jc w:val="both"/>
    </w:pPr>
    <w:rPr>
      <w:sz w:val="24"/>
      <w:szCs w:val="24"/>
    </w:rPr>
  </w:style>
  <w:style w:type="paragraph" w:customStyle="1" w:styleId="Style6">
    <w:name w:val="Style6"/>
    <w:basedOn w:val="Normalny"/>
    <w:rsid w:val="00392D91"/>
    <w:pPr>
      <w:widowControl w:val="0"/>
      <w:autoSpaceDE w:val="0"/>
      <w:autoSpaceDN w:val="0"/>
      <w:adjustRightInd w:val="0"/>
      <w:spacing w:line="276" w:lineRule="exact"/>
    </w:pPr>
    <w:rPr>
      <w:sz w:val="24"/>
      <w:szCs w:val="24"/>
    </w:rPr>
  </w:style>
  <w:style w:type="paragraph" w:customStyle="1" w:styleId="Style7">
    <w:name w:val="Style7"/>
    <w:basedOn w:val="Normalny"/>
    <w:rsid w:val="00392D91"/>
    <w:pPr>
      <w:widowControl w:val="0"/>
      <w:autoSpaceDE w:val="0"/>
      <w:autoSpaceDN w:val="0"/>
      <w:adjustRightInd w:val="0"/>
    </w:pPr>
    <w:rPr>
      <w:sz w:val="24"/>
      <w:szCs w:val="24"/>
    </w:rPr>
  </w:style>
  <w:style w:type="paragraph" w:customStyle="1" w:styleId="Style8">
    <w:name w:val="Style8"/>
    <w:basedOn w:val="Normalny"/>
    <w:rsid w:val="00392D91"/>
    <w:pPr>
      <w:widowControl w:val="0"/>
      <w:autoSpaceDE w:val="0"/>
      <w:autoSpaceDN w:val="0"/>
      <w:adjustRightInd w:val="0"/>
      <w:spacing w:line="277" w:lineRule="exact"/>
    </w:pPr>
    <w:rPr>
      <w:sz w:val="24"/>
      <w:szCs w:val="24"/>
    </w:rPr>
  </w:style>
  <w:style w:type="character" w:customStyle="1" w:styleId="FontStyle28">
    <w:name w:val="Font Style28"/>
    <w:rsid w:val="00392D91"/>
    <w:rPr>
      <w:rFonts w:ascii="Times New Roman" w:hAnsi="Times New Roman" w:cs="Times New Roman"/>
      <w:color w:val="000000"/>
      <w:sz w:val="20"/>
      <w:szCs w:val="20"/>
    </w:rPr>
  </w:style>
  <w:style w:type="character" w:customStyle="1" w:styleId="FontStyle30">
    <w:name w:val="Font Style30"/>
    <w:uiPriority w:val="99"/>
    <w:rsid w:val="00392D91"/>
    <w:rPr>
      <w:rFonts w:ascii="Times New Roman" w:hAnsi="Times New Roman" w:cs="Times New Roman"/>
      <w:color w:val="000000"/>
      <w:sz w:val="18"/>
      <w:szCs w:val="18"/>
    </w:rPr>
  </w:style>
  <w:style w:type="character" w:customStyle="1" w:styleId="FontStyle34">
    <w:name w:val="Font Style34"/>
    <w:rsid w:val="00392D91"/>
    <w:rPr>
      <w:rFonts w:ascii="Times New Roman" w:hAnsi="Times New Roman" w:cs="Times New Roman"/>
      <w:b/>
      <w:bCs/>
      <w:color w:val="000000"/>
      <w:spacing w:val="20"/>
      <w:sz w:val="16"/>
      <w:szCs w:val="16"/>
    </w:rPr>
  </w:style>
  <w:style w:type="character" w:customStyle="1" w:styleId="FontStyle38">
    <w:name w:val="Font Style38"/>
    <w:rsid w:val="00392D91"/>
    <w:rPr>
      <w:rFonts w:ascii="Times New Roman" w:hAnsi="Times New Roman" w:cs="Times New Roman"/>
      <w:b/>
      <w:bCs/>
      <w:color w:val="000000"/>
      <w:sz w:val="20"/>
      <w:szCs w:val="20"/>
    </w:rPr>
  </w:style>
  <w:style w:type="paragraph" w:customStyle="1" w:styleId="Style16">
    <w:name w:val="Style16"/>
    <w:basedOn w:val="Normalny"/>
    <w:rsid w:val="00392D91"/>
    <w:pPr>
      <w:widowControl w:val="0"/>
      <w:autoSpaceDE w:val="0"/>
      <w:autoSpaceDN w:val="0"/>
      <w:adjustRightInd w:val="0"/>
      <w:spacing w:line="230" w:lineRule="exact"/>
      <w:ind w:firstLine="197"/>
      <w:jc w:val="both"/>
    </w:pPr>
    <w:rPr>
      <w:sz w:val="24"/>
      <w:szCs w:val="24"/>
    </w:rPr>
  </w:style>
  <w:style w:type="paragraph" w:customStyle="1" w:styleId="Style9">
    <w:name w:val="Style9"/>
    <w:basedOn w:val="Normalny"/>
    <w:rsid w:val="00392D91"/>
    <w:pPr>
      <w:widowControl w:val="0"/>
      <w:autoSpaceDE w:val="0"/>
      <w:autoSpaceDN w:val="0"/>
      <w:adjustRightInd w:val="0"/>
    </w:pPr>
    <w:rPr>
      <w:sz w:val="24"/>
      <w:szCs w:val="24"/>
    </w:rPr>
  </w:style>
  <w:style w:type="paragraph" w:customStyle="1" w:styleId="Style23">
    <w:name w:val="Style23"/>
    <w:basedOn w:val="Normalny"/>
    <w:rsid w:val="00392D91"/>
    <w:pPr>
      <w:widowControl w:val="0"/>
      <w:autoSpaceDE w:val="0"/>
      <w:autoSpaceDN w:val="0"/>
      <w:adjustRightInd w:val="0"/>
      <w:spacing w:line="218" w:lineRule="exact"/>
      <w:jc w:val="center"/>
    </w:pPr>
    <w:rPr>
      <w:sz w:val="24"/>
      <w:szCs w:val="24"/>
    </w:rPr>
  </w:style>
  <w:style w:type="character" w:customStyle="1" w:styleId="FontStyle31">
    <w:name w:val="Font Style31"/>
    <w:rsid w:val="00392D91"/>
    <w:rPr>
      <w:rFonts w:ascii="Times New Roman" w:hAnsi="Times New Roman" w:cs="Times New Roman"/>
      <w:color w:val="000000"/>
      <w:sz w:val="18"/>
      <w:szCs w:val="18"/>
    </w:rPr>
  </w:style>
  <w:style w:type="character" w:customStyle="1" w:styleId="FontStyle32">
    <w:name w:val="Font Style32"/>
    <w:rsid w:val="00392D91"/>
    <w:rPr>
      <w:rFonts w:ascii="Times New Roman" w:hAnsi="Times New Roman" w:cs="Times New Roman"/>
      <w:b/>
      <w:bCs/>
      <w:color w:val="000000"/>
      <w:sz w:val="18"/>
      <w:szCs w:val="18"/>
    </w:rPr>
  </w:style>
  <w:style w:type="paragraph" w:customStyle="1" w:styleId="Style20">
    <w:name w:val="Style20"/>
    <w:basedOn w:val="Normalny"/>
    <w:rsid w:val="00392D91"/>
    <w:pPr>
      <w:widowControl w:val="0"/>
      <w:autoSpaceDE w:val="0"/>
      <w:autoSpaceDN w:val="0"/>
      <w:adjustRightInd w:val="0"/>
      <w:spacing w:line="278" w:lineRule="exact"/>
      <w:ind w:hanging="360"/>
    </w:pPr>
    <w:rPr>
      <w:sz w:val="24"/>
      <w:szCs w:val="24"/>
    </w:rPr>
  </w:style>
  <w:style w:type="paragraph" w:customStyle="1" w:styleId="Style19">
    <w:name w:val="Style19"/>
    <w:basedOn w:val="Normalny"/>
    <w:uiPriority w:val="99"/>
    <w:rsid w:val="00392D91"/>
    <w:pPr>
      <w:widowControl w:val="0"/>
      <w:autoSpaceDE w:val="0"/>
      <w:autoSpaceDN w:val="0"/>
      <w:adjustRightInd w:val="0"/>
      <w:spacing w:line="206" w:lineRule="exact"/>
    </w:pPr>
    <w:rPr>
      <w:rFonts w:ascii="Bookman Old Style" w:hAnsi="Bookman Old Style"/>
      <w:sz w:val="24"/>
      <w:szCs w:val="24"/>
    </w:rPr>
  </w:style>
  <w:style w:type="character" w:customStyle="1" w:styleId="FontStyle71">
    <w:name w:val="Font Style71"/>
    <w:uiPriority w:val="99"/>
    <w:rsid w:val="00392D91"/>
    <w:rPr>
      <w:rFonts w:ascii="Times New Roman" w:hAnsi="Times New Roman" w:cs="Times New Roman"/>
      <w:b/>
      <w:bCs/>
      <w:color w:val="000000"/>
      <w:sz w:val="16"/>
      <w:szCs w:val="16"/>
    </w:rPr>
  </w:style>
  <w:style w:type="character" w:styleId="Odwoaniedokomentarza">
    <w:name w:val="annotation reference"/>
    <w:rsid w:val="00392D91"/>
    <w:rPr>
      <w:sz w:val="16"/>
      <w:szCs w:val="16"/>
    </w:rPr>
  </w:style>
  <w:style w:type="paragraph" w:styleId="Tekstkomentarza">
    <w:name w:val="annotation text"/>
    <w:basedOn w:val="Normalny"/>
    <w:link w:val="TekstkomentarzaZnak"/>
    <w:rsid w:val="00392D91"/>
  </w:style>
  <w:style w:type="character" w:customStyle="1" w:styleId="TekstkomentarzaZnak">
    <w:name w:val="Tekst komentarza Znak"/>
    <w:basedOn w:val="Domylnaczcionkaakapitu"/>
    <w:link w:val="Tekstkomentarza"/>
    <w:rsid w:val="00392D9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92D91"/>
    <w:rPr>
      <w:b/>
      <w:bCs/>
      <w:lang w:val="x-none" w:eastAsia="x-none"/>
    </w:rPr>
  </w:style>
  <w:style w:type="character" w:customStyle="1" w:styleId="TematkomentarzaZnak">
    <w:name w:val="Temat komentarza Znak"/>
    <w:basedOn w:val="TekstkomentarzaZnak"/>
    <w:link w:val="Tematkomentarza"/>
    <w:rsid w:val="00392D91"/>
    <w:rPr>
      <w:rFonts w:ascii="Times New Roman" w:eastAsia="Times New Roman" w:hAnsi="Times New Roman" w:cs="Times New Roman"/>
      <w:b/>
      <w:bCs/>
      <w:sz w:val="20"/>
      <w:szCs w:val="20"/>
      <w:lang w:val="x-none" w:eastAsia="x-none"/>
    </w:rPr>
  </w:style>
  <w:style w:type="character" w:styleId="Hipercze">
    <w:name w:val="Hyperlink"/>
    <w:rsid w:val="00392D91"/>
    <w:rPr>
      <w:color w:val="0563C1"/>
      <w:u w:val="single"/>
    </w:rPr>
  </w:style>
  <w:style w:type="paragraph" w:customStyle="1" w:styleId="SubTitle2">
    <w:name w:val="SubTitle 2"/>
    <w:basedOn w:val="Normalny"/>
    <w:rsid w:val="00392D91"/>
    <w:pPr>
      <w:suppressAutoHyphens/>
      <w:spacing w:after="240"/>
      <w:jc w:val="center"/>
    </w:pPr>
    <w:rPr>
      <w:b/>
      <w:bCs/>
      <w:sz w:val="32"/>
      <w:szCs w:val="32"/>
      <w:lang w:eastAsia="zh-CN"/>
    </w:rPr>
  </w:style>
  <w:style w:type="paragraph" w:customStyle="1" w:styleId="Pisma">
    <w:name w:val="Pisma"/>
    <w:basedOn w:val="Normalny"/>
    <w:rsid w:val="00392D91"/>
    <w:pPr>
      <w:suppressAutoHyphens/>
      <w:jc w:val="both"/>
    </w:pPr>
    <w:rPr>
      <w:sz w:val="24"/>
      <w:szCs w:val="24"/>
      <w:lang w:eastAsia="zh-CN"/>
    </w:rPr>
  </w:style>
  <w:style w:type="character" w:customStyle="1" w:styleId="Znakiprzypiswdolnych">
    <w:name w:val="Znaki przypisów dolnych"/>
    <w:rsid w:val="00392D91"/>
    <w:rPr>
      <w:vertAlign w:val="superscript"/>
    </w:rPr>
  </w:style>
  <w:style w:type="paragraph" w:customStyle="1" w:styleId="Style11">
    <w:name w:val="Style11"/>
    <w:basedOn w:val="Normalny"/>
    <w:uiPriority w:val="99"/>
    <w:rsid w:val="00392D91"/>
    <w:pPr>
      <w:widowControl w:val="0"/>
      <w:autoSpaceDE w:val="0"/>
      <w:autoSpaceDN w:val="0"/>
      <w:adjustRightInd w:val="0"/>
      <w:spacing w:line="274" w:lineRule="exact"/>
      <w:ind w:hanging="240"/>
      <w:jc w:val="both"/>
    </w:pPr>
    <w:rPr>
      <w:sz w:val="24"/>
      <w:szCs w:val="24"/>
    </w:rPr>
  </w:style>
  <w:style w:type="paragraph" w:customStyle="1" w:styleId="Style13">
    <w:name w:val="Style13"/>
    <w:basedOn w:val="Normalny"/>
    <w:uiPriority w:val="99"/>
    <w:rsid w:val="00392D91"/>
    <w:pPr>
      <w:widowControl w:val="0"/>
      <w:autoSpaceDE w:val="0"/>
      <w:autoSpaceDN w:val="0"/>
      <w:adjustRightInd w:val="0"/>
      <w:spacing w:line="230" w:lineRule="exact"/>
      <w:jc w:val="both"/>
    </w:pPr>
    <w:rPr>
      <w:sz w:val="24"/>
      <w:szCs w:val="24"/>
    </w:rPr>
  </w:style>
  <w:style w:type="character" w:customStyle="1" w:styleId="FontStyle52">
    <w:name w:val="Font Style52"/>
    <w:uiPriority w:val="99"/>
    <w:rsid w:val="00392D91"/>
    <w:rPr>
      <w:rFonts w:ascii="Times New Roman" w:hAnsi="Times New Roman" w:cs="Times New Roman" w:hint="default"/>
      <w:color w:val="000000"/>
      <w:sz w:val="20"/>
      <w:szCs w:val="20"/>
    </w:rPr>
  </w:style>
  <w:style w:type="character" w:customStyle="1" w:styleId="FontStyle49">
    <w:name w:val="Font Style49"/>
    <w:uiPriority w:val="99"/>
    <w:rsid w:val="00392D91"/>
    <w:rPr>
      <w:rFonts w:ascii="Times New Roman" w:hAnsi="Times New Roman" w:cs="Times New 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z.prac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pisz.prac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19</Pages>
  <Words>7393</Words>
  <Characters>44360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Ostrowska</dc:creator>
  <cp:keywords/>
  <dc:description/>
  <cp:lastModifiedBy>Agnieszka Burzynska</cp:lastModifiedBy>
  <cp:revision>25</cp:revision>
  <cp:lastPrinted>2023-06-22T09:24:00Z</cp:lastPrinted>
  <dcterms:created xsi:type="dcterms:W3CDTF">2023-02-10T11:13:00Z</dcterms:created>
  <dcterms:modified xsi:type="dcterms:W3CDTF">2024-04-03T07:44:00Z</dcterms:modified>
</cp:coreProperties>
</file>